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59E63" w14:textId="77777777" w:rsidR="00D25F73" w:rsidRDefault="00D25F73" w:rsidP="00D25F73">
      <w:pPr>
        <w:autoSpaceDE w:val="0"/>
        <w:autoSpaceDN w:val="0"/>
        <w:adjustRightInd w:val="0"/>
        <w:spacing w:after="225" w:line="270" w:lineRule="atLeast"/>
        <w:ind w:left="255" w:right="255"/>
        <w:jc w:val="center"/>
        <w:rPr>
          <w:rFonts w:ascii="Arial" w:hAnsi="Arial" w:cs="Arial"/>
          <w:b/>
          <w:bCs/>
          <w:sz w:val="18"/>
          <w:szCs w:val="18"/>
          <w:lang w:val="es-ES_tradnl"/>
        </w:rPr>
      </w:pPr>
    </w:p>
    <w:p w14:paraId="5B0EE4B6" w14:textId="270F75BF" w:rsidR="00D25F73" w:rsidRDefault="00D25F73" w:rsidP="00D25F73">
      <w:pPr>
        <w:autoSpaceDE w:val="0"/>
        <w:autoSpaceDN w:val="0"/>
        <w:adjustRightInd w:val="0"/>
        <w:spacing w:after="225" w:line="270" w:lineRule="atLeast"/>
        <w:ind w:left="255" w:right="255"/>
        <w:jc w:val="center"/>
        <w:rPr>
          <w:rFonts w:ascii="Arial" w:hAnsi="Arial" w:cs="Arial"/>
          <w:b/>
          <w:bCs/>
          <w:sz w:val="18"/>
          <w:szCs w:val="18"/>
          <w:lang w:val="es-ES_tradnl"/>
        </w:rPr>
      </w:pPr>
      <w:r>
        <w:rPr>
          <w:rFonts w:ascii="Arial" w:hAnsi="Arial" w:cs="Arial"/>
          <w:b/>
          <w:bCs/>
          <w:sz w:val="18"/>
          <w:szCs w:val="18"/>
          <w:lang w:val="es-ES_tradnl"/>
        </w:rPr>
        <w:t xml:space="preserve">EXPEDIENTE DE DOMINIO PARA INMATRICULAR </w:t>
      </w:r>
      <w:r>
        <w:rPr>
          <w:rFonts w:ascii="Arial" w:hAnsi="Arial" w:cs="Arial"/>
          <w:b/>
          <w:bCs/>
          <w:sz w:val="18"/>
          <w:szCs w:val="18"/>
          <w:lang w:val="es-ES_tradnl"/>
        </w:rPr>
        <w:t xml:space="preserve">VIVIENDA </w:t>
      </w:r>
    </w:p>
    <w:p w14:paraId="7E58CEFE" w14:textId="77777777" w:rsidR="00D25F73" w:rsidRDefault="00D25F73" w:rsidP="00D25F73">
      <w:pPr>
        <w:autoSpaceDE w:val="0"/>
        <w:autoSpaceDN w:val="0"/>
        <w:adjustRightInd w:val="0"/>
        <w:spacing w:line="270" w:lineRule="atLeast"/>
        <w:ind w:left="255" w:right="255"/>
        <w:rPr>
          <w:rFonts w:ascii="Arial" w:hAnsi="Arial" w:cs="Arial"/>
          <w:sz w:val="18"/>
          <w:szCs w:val="18"/>
          <w:lang w:val="es-ES_tradnl"/>
        </w:rPr>
      </w:pPr>
    </w:p>
    <w:p w14:paraId="6568FDB2" w14:textId="1724EB05" w:rsidR="00D25F73" w:rsidRDefault="00D25F73" w:rsidP="00D25F73">
      <w:pPr>
        <w:autoSpaceDE w:val="0"/>
        <w:autoSpaceDN w:val="0"/>
        <w:adjustRightInd w:val="0"/>
        <w:spacing w:line="270" w:lineRule="atLeast"/>
        <w:ind w:left="255" w:right="255"/>
        <w:rPr>
          <w:rFonts w:ascii="Arial" w:hAnsi="Arial" w:cs="Arial"/>
          <w:sz w:val="18"/>
          <w:szCs w:val="18"/>
          <w:lang w:val="es-ES_tradnl"/>
        </w:rPr>
      </w:pPr>
      <w:r>
        <w:rPr>
          <w:rFonts w:ascii="Arial" w:hAnsi="Arial" w:cs="Arial"/>
          <w:sz w:val="18"/>
          <w:szCs w:val="18"/>
          <w:lang w:val="es-ES_tradnl"/>
        </w:rPr>
        <w:t xml:space="preserve">A LA NOTARÍA DE </w:t>
      </w:r>
      <w:r>
        <w:rPr>
          <w:rFonts w:ascii="Arial" w:hAnsi="Arial" w:cs="Arial"/>
          <w:i/>
          <w:iCs/>
          <w:sz w:val="18"/>
          <w:szCs w:val="18"/>
          <w:lang w:val="es-ES_tradnl"/>
        </w:rPr>
        <w:t>"D/Dª nombre y apellidos del notario"</w:t>
      </w:r>
      <w:r>
        <w:rPr>
          <w:rFonts w:ascii="Arial" w:hAnsi="Arial" w:cs="Arial"/>
          <w:sz w:val="18"/>
          <w:szCs w:val="18"/>
          <w:lang w:val="es-ES_tradnl"/>
        </w:rPr>
        <w:t xml:space="preserve">, NOTARIO DEL DISTRITO NOTARIAL DE </w:t>
      </w:r>
      <w:r>
        <w:rPr>
          <w:rFonts w:ascii="Arial" w:hAnsi="Arial" w:cs="Arial"/>
          <w:i/>
          <w:iCs/>
          <w:sz w:val="18"/>
          <w:szCs w:val="18"/>
          <w:lang w:val="es-ES_tradnl"/>
        </w:rPr>
        <w:t>"indicar distrito"</w:t>
      </w:r>
    </w:p>
    <w:p w14:paraId="3B62DF88" w14:textId="77777777" w:rsidR="00D25F73" w:rsidRDefault="00D25F73" w:rsidP="00D25F73">
      <w:pPr>
        <w:autoSpaceDE w:val="0"/>
        <w:autoSpaceDN w:val="0"/>
        <w:adjustRightInd w:val="0"/>
        <w:spacing w:after="120" w:line="270" w:lineRule="atLeast"/>
        <w:ind w:left="255" w:right="255"/>
        <w:rPr>
          <w:rFonts w:ascii="Arial" w:hAnsi="Arial" w:cs="Arial"/>
          <w:i/>
          <w:iCs/>
          <w:sz w:val="18"/>
          <w:szCs w:val="18"/>
          <w:lang w:val="es-ES_tradnl"/>
        </w:rPr>
      </w:pPr>
    </w:p>
    <w:p w14:paraId="4CCAEE2B" w14:textId="5ACC6499" w:rsidR="00D25F73" w:rsidRDefault="00D25F73" w:rsidP="00D25F73">
      <w:pPr>
        <w:autoSpaceDE w:val="0"/>
        <w:autoSpaceDN w:val="0"/>
        <w:adjustRightInd w:val="0"/>
        <w:spacing w:after="120" w:line="270" w:lineRule="atLeast"/>
        <w:ind w:left="255" w:right="255"/>
        <w:rPr>
          <w:rFonts w:ascii="Arial" w:hAnsi="Arial" w:cs="Arial"/>
          <w:sz w:val="18"/>
          <w:szCs w:val="18"/>
          <w:lang w:val="es-ES_tradnl"/>
        </w:rPr>
      </w:pPr>
      <w:r>
        <w:rPr>
          <w:rFonts w:ascii="Arial" w:hAnsi="Arial" w:cs="Arial"/>
          <w:i/>
          <w:iCs/>
          <w:sz w:val="18"/>
          <w:szCs w:val="18"/>
          <w:lang w:val="es-ES_tradnl"/>
        </w:rPr>
        <w:t>"Don/Doña nombre y apellidos"</w:t>
      </w:r>
      <w:r>
        <w:rPr>
          <w:rFonts w:ascii="Arial" w:hAnsi="Arial" w:cs="Arial"/>
          <w:sz w:val="18"/>
          <w:szCs w:val="18"/>
          <w:lang w:val="es-ES_tradnl"/>
        </w:rPr>
        <w:t xml:space="preserve">, mayor de edad, </w:t>
      </w:r>
      <w:r>
        <w:rPr>
          <w:rFonts w:ascii="Arial" w:hAnsi="Arial" w:cs="Arial"/>
          <w:i/>
          <w:iCs/>
          <w:sz w:val="18"/>
          <w:szCs w:val="18"/>
          <w:lang w:val="es-ES_tradnl"/>
        </w:rPr>
        <w:t>"estado civil"</w:t>
      </w:r>
      <w:r>
        <w:rPr>
          <w:rFonts w:ascii="Arial" w:hAnsi="Arial" w:cs="Arial"/>
          <w:sz w:val="18"/>
          <w:szCs w:val="18"/>
          <w:lang w:val="es-ES_tradnl"/>
        </w:rPr>
        <w:t xml:space="preserve">, titular del DNI nº </w:t>
      </w:r>
      <w:r>
        <w:rPr>
          <w:rFonts w:ascii="Arial" w:hAnsi="Arial" w:cs="Arial"/>
          <w:i/>
          <w:iCs/>
          <w:sz w:val="18"/>
          <w:szCs w:val="18"/>
          <w:lang w:val="es-ES_tradnl"/>
        </w:rPr>
        <w:t>"núm. de DNI"</w:t>
      </w:r>
      <w:r>
        <w:rPr>
          <w:rFonts w:ascii="Arial" w:hAnsi="Arial" w:cs="Arial"/>
          <w:sz w:val="18"/>
          <w:szCs w:val="18"/>
          <w:lang w:val="es-ES_tradnl"/>
        </w:rPr>
        <w:t xml:space="preserve"> y con domicilio a efectos de notificaciones en </w:t>
      </w:r>
      <w:r>
        <w:rPr>
          <w:rFonts w:ascii="Arial" w:hAnsi="Arial" w:cs="Arial"/>
          <w:i/>
          <w:iCs/>
          <w:sz w:val="18"/>
          <w:szCs w:val="18"/>
          <w:lang w:val="es-ES_tradnl"/>
        </w:rPr>
        <w:t>"vía pública, número, localidad, código postal"</w:t>
      </w:r>
      <w:r>
        <w:rPr>
          <w:rFonts w:ascii="Arial" w:hAnsi="Arial" w:cs="Arial"/>
          <w:sz w:val="18"/>
          <w:szCs w:val="18"/>
          <w:lang w:val="es-ES_tradnl"/>
        </w:rPr>
        <w:t>, actuando en su propio nombre y derecho</w:t>
      </w:r>
    </w:p>
    <w:p w14:paraId="17757C0D" w14:textId="1124AEE8" w:rsidR="00D25F73" w:rsidRDefault="00D25F73" w:rsidP="00D25F73">
      <w:pPr>
        <w:autoSpaceDE w:val="0"/>
        <w:autoSpaceDN w:val="0"/>
        <w:adjustRightInd w:val="0"/>
        <w:spacing w:after="120" w:line="270" w:lineRule="atLeast"/>
        <w:ind w:left="255" w:right="255"/>
        <w:rPr>
          <w:rFonts w:ascii="Arial" w:hAnsi="Arial" w:cs="Arial"/>
          <w:sz w:val="18"/>
          <w:szCs w:val="18"/>
          <w:lang w:val="es-ES_tradnl"/>
        </w:rPr>
      </w:pPr>
      <w:r>
        <w:rPr>
          <w:rFonts w:ascii="Arial" w:hAnsi="Arial" w:cs="Arial"/>
          <w:i/>
          <w:iCs/>
          <w:sz w:val="18"/>
          <w:szCs w:val="18"/>
          <w:lang w:val="es-ES_tradnl"/>
        </w:rPr>
        <w:t>"Don/Doña nombre y apellidos"</w:t>
      </w:r>
      <w:r>
        <w:rPr>
          <w:rFonts w:ascii="Arial" w:hAnsi="Arial" w:cs="Arial"/>
          <w:sz w:val="18"/>
          <w:szCs w:val="18"/>
          <w:lang w:val="es-ES_tradnl"/>
        </w:rPr>
        <w:t xml:space="preserve">, mayor de edad, </w:t>
      </w:r>
      <w:r>
        <w:rPr>
          <w:rFonts w:ascii="Arial" w:hAnsi="Arial" w:cs="Arial"/>
          <w:i/>
          <w:iCs/>
          <w:sz w:val="18"/>
          <w:szCs w:val="18"/>
          <w:lang w:val="es-ES_tradnl"/>
        </w:rPr>
        <w:t>"estado civil"</w:t>
      </w:r>
      <w:r>
        <w:rPr>
          <w:rFonts w:ascii="Arial" w:hAnsi="Arial" w:cs="Arial"/>
          <w:sz w:val="18"/>
          <w:szCs w:val="18"/>
          <w:lang w:val="es-ES_tradnl"/>
        </w:rPr>
        <w:t xml:space="preserve">, titular del DNI nº </w:t>
      </w:r>
      <w:r>
        <w:rPr>
          <w:rFonts w:ascii="Arial" w:hAnsi="Arial" w:cs="Arial"/>
          <w:i/>
          <w:iCs/>
          <w:sz w:val="18"/>
          <w:szCs w:val="18"/>
          <w:lang w:val="es-ES_tradnl"/>
        </w:rPr>
        <w:t>"núm. de DNI"</w:t>
      </w:r>
      <w:r>
        <w:rPr>
          <w:rFonts w:ascii="Arial" w:hAnsi="Arial" w:cs="Arial"/>
          <w:sz w:val="18"/>
          <w:szCs w:val="18"/>
          <w:lang w:val="es-ES_tradnl"/>
        </w:rPr>
        <w:t xml:space="preserve"> y con domicilio a efectos de notificaciones en </w:t>
      </w:r>
      <w:r>
        <w:rPr>
          <w:rFonts w:ascii="Arial" w:hAnsi="Arial" w:cs="Arial"/>
          <w:i/>
          <w:iCs/>
          <w:sz w:val="18"/>
          <w:szCs w:val="18"/>
          <w:lang w:val="es-ES_tradnl"/>
        </w:rPr>
        <w:t>"vía pública, número, localidad, código postal"</w:t>
      </w:r>
      <w:r>
        <w:rPr>
          <w:rFonts w:ascii="Arial" w:hAnsi="Arial" w:cs="Arial"/>
          <w:sz w:val="18"/>
          <w:szCs w:val="18"/>
          <w:lang w:val="es-ES_tradnl"/>
        </w:rPr>
        <w:t>, actuando en su propio nombre y derecho</w:t>
      </w:r>
    </w:p>
    <w:p w14:paraId="6226EABA" w14:textId="77777777" w:rsidR="00D25F73" w:rsidRDefault="00D25F73" w:rsidP="00D25F73">
      <w:pPr>
        <w:autoSpaceDE w:val="0"/>
        <w:autoSpaceDN w:val="0"/>
        <w:adjustRightInd w:val="0"/>
        <w:spacing w:after="120" w:line="270" w:lineRule="atLeast"/>
        <w:ind w:left="255" w:right="255"/>
        <w:rPr>
          <w:rFonts w:ascii="Arial" w:hAnsi="Arial" w:cs="Arial"/>
          <w:sz w:val="18"/>
          <w:szCs w:val="18"/>
          <w:lang w:val="es-ES_tradnl"/>
        </w:rPr>
      </w:pPr>
      <w:r>
        <w:rPr>
          <w:rFonts w:ascii="Arial" w:hAnsi="Arial" w:cs="Arial"/>
          <w:i/>
          <w:iCs/>
          <w:sz w:val="18"/>
          <w:szCs w:val="18"/>
          <w:lang w:val="es-ES_tradnl"/>
        </w:rPr>
        <w:t>"Don/Doña nombre y apellidos"</w:t>
      </w:r>
      <w:r>
        <w:rPr>
          <w:rFonts w:ascii="Arial" w:hAnsi="Arial" w:cs="Arial"/>
          <w:sz w:val="18"/>
          <w:szCs w:val="18"/>
          <w:lang w:val="es-ES_tradnl"/>
        </w:rPr>
        <w:t xml:space="preserve">, mayor de edad, </w:t>
      </w:r>
      <w:r>
        <w:rPr>
          <w:rFonts w:ascii="Arial" w:hAnsi="Arial" w:cs="Arial"/>
          <w:i/>
          <w:iCs/>
          <w:sz w:val="18"/>
          <w:szCs w:val="18"/>
          <w:lang w:val="es-ES_tradnl"/>
        </w:rPr>
        <w:t>"estado civil"</w:t>
      </w:r>
      <w:r>
        <w:rPr>
          <w:rFonts w:ascii="Arial" w:hAnsi="Arial" w:cs="Arial"/>
          <w:sz w:val="18"/>
          <w:szCs w:val="18"/>
          <w:lang w:val="es-ES_tradnl"/>
        </w:rPr>
        <w:t xml:space="preserve">, titular del DNI nº </w:t>
      </w:r>
      <w:r>
        <w:rPr>
          <w:rFonts w:ascii="Arial" w:hAnsi="Arial" w:cs="Arial"/>
          <w:i/>
          <w:iCs/>
          <w:sz w:val="18"/>
          <w:szCs w:val="18"/>
          <w:lang w:val="es-ES_tradnl"/>
        </w:rPr>
        <w:t>"núm. de DNI"</w:t>
      </w:r>
      <w:r>
        <w:rPr>
          <w:rFonts w:ascii="Arial" w:hAnsi="Arial" w:cs="Arial"/>
          <w:sz w:val="18"/>
          <w:szCs w:val="18"/>
          <w:lang w:val="es-ES_tradnl"/>
        </w:rPr>
        <w:t xml:space="preserve"> y con domicilio a efectos de notificaciones en </w:t>
      </w:r>
      <w:r>
        <w:rPr>
          <w:rFonts w:ascii="Arial" w:hAnsi="Arial" w:cs="Arial"/>
          <w:i/>
          <w:iCs/>
          <w:sz w:val="18"/>
          <w:szCs w:val="18"/>
          <w:lang w:val="es-ES_tradnl"/>
        </w:rPr>
        <w:t>"vía pública, número, localidad, código postal"</w:t>
      </w:r>
      <w:r>
        <w:rPr>
          <w:rFonts w:ascii="Arial" w:hAnsi="Arial" w:cs="Arial"/>
          <w:sz w:val="18"/>
          <w:szCs w:val="18"/>
          <w:lang w:val="es-ES_tradnl"/>
        </w:rPr>
        <w:t>, actuando en su propio nombre y derecho</w:t>
      </w:r>
    </w:p>
    <w:p w14:paraId="4E703172" w14:textId="77777777" w:rsidR="00D25F73" w:rsidRDefault="00D25F73" w:rsidP="00D25F73">
      <w:pPr>
        <w:autoSpaceDE w:val="0"/>
        <w:autoSpaceDN w:val="0"/>
        <w:adjustRightInd w:val="0"/>
        <w:spacing w:after="120" w:line="270" w:lineRule="atLeast"/>
        <w:ind w:left="255" w:right="255"/>
        <w:rPr>
          <w:rFonts w:ascii="Arial" w:hAnsi="Arial" w:cs="Arial"/>
          <w:sz w:val="18"/>
          <w:szCs w:val="18"/>
          <w:lang w:val="es-ES_tradnl"/>
        </w:rPr>
      </w:pPr>
      <w:r>
        <w:rPr>
          <w:rFonts w:ascii="Arial" w:hAnsi="Arial" w:cs="Arial"/>
          <w:i/>
          <w:iCs/>
          <w:sz w:val="18"/>
          <w:szCs w:val="18"/>
          <w:lang w:val="es-ES_tradnl"/>
        </w:rPr>
        <w:t>"Don/Doña nombre y apellidos"</w:t>
      </w:r>
      <w:r>
        <w:rPr>
          <w:rFonts w:ascii="Arial" w:hAnsi="Arial" w:cs="Arial"/>
          <w:sz w:val="18"/>
          <w:szCs w:val="18"/>
          <w:lang w:val="es-ES_tradnl"/>
        </w:rPr>
        <w:t xml:space="preserve">, mayor de edad, </w:t>
      </w:r>
      <w:r>
        <w:rPr>
          <w:rFonts w:ascii="Arial" w:hAnsi="Arial" w:cs="Arial"/>
          <w:i/>
          <w:iCs/>
          <w:sz w:val="18"/>
          <w:szCs w:val="18"/>
          <w:lang w:val="es-ES_tradnl"/>
        </w:rPr>
        <w:t>"estado civil"</w:t>
      </w:r>
      <w:r>
        <w:rPr>
          <w:rFonts w:ascii="Arial" w:hAnsi="Arial" w:cs="Arial"/>
          <w:sz w:val="18"/>
          <w:szCs w:val="18"/>
          <w:lang w:val="es-ES_tradnl"/>
        </w:rPr>
        <w:t xml:space="preserve">, titular del DNI nº </w:t>
      </w:r>
      <w:r>
        <w:rPr>
          <w:rFonts w:ascii="Arial" w:hAnsi="Arial" w:cs="Arial"/>
          <w:i/>
          <w:iCs/>
          <w:sz w:val="18"/>
          <w:szCs w:val="18"/>
          <w:lang w:val="es-ES_tradnl"/>
        </w:rPr>
        <w:t>"núm. de DNI"</w:t>
      </w:r>
      <w:r>
        <w:rPr>
          <w:rFonts w:ascii="Arial" w:hAnsi="Arial" w:cs="Arial"/>
          <w:sz w:val="18"/>
          <w:szCs w:val="18"/>
          <w:lang w:val="es-ES_tradnl"/>
        </w:rPr>
        <w:t xml:space="preserve"> y con domicilio a efectos de notificaciones en </w:t>
      </w:r>
      <w:r>
        <w:rPr>
          <w:rFonts w:ascii="Arial" w:hAnsi="Arial" w:cs="Arial"/>
          <w:i/>
          <w:iCs/>
          <w:sz w:val="18"/>
          <w:szCs w:val="18"/>
          <w:lang w:val="es-ES_tradnl"/>
        </w:rPr>
        <w:t>"vía pública, número, localidad, código postal"</w:t>
      </w:r>
      <w:r>
        <w:rPr>
          <w:rFonts w:ascii="Arial" w:hAnsi="Arial" w:cs="Arial"/>
          <w:sz w:val="18"/>
          <w:szCs w:val="18"/>
          <w:lang w:val="es-ES_tradnl"/>
        </w:rPr>
        <w:t>, actuando en su propio nombre y derecho</w:t>
      </w:r>
    </w:p>
    <w:p w14:paraId="61886634" w14:textId="77777777" w:rsidR="00D25F73" w:rsidRDefault="00D25F73" w:rsidP="00D25F73">
      <w:pPr>
        <w:autoSpaceDE w:val="0"/>
        <w:autoSpaceDN w:val="0"/>
        <w:adjustRightInd w:val="0"/>
        <w:spacing w:after="120" w:line="270" w:lineRule="atLeast"/>
        <w:ind w:left="255" w:right="255"/>
        <w:rPr>
          <w:rFonts w:ascii="Arial" w:hAnsi="Arial" w:cs="Arial"/>
          <w:b/>
          <w:bCs/>
          <w:sz w:val="18"/>
          <w:szCs w:val="18"/>
          <w:lang w:val="es-ES_tradnl"/>
        </w:rPr>
      </w:pPr>
    </w:p>
    <w:p w14:paraId="3DE4BF06" w14:textId="4125C877" w:rsidR="00D25F73" w:rsidRPr="00D25F73" w:rsidRDefault="00D25F73" w:rsidP="00D25F73">
      <w:pPr>
        <w:autoSpaceDE w:val="0"/>
        <w:autoSpaceDN w:val="0"/>
        <w:adjustRightInd w:val="0"/>
        <w:spacing w:after="120" w:line="270" w:lineRule="atLeast"/>
        <w:ind w:left="255" w:right="255"/>
        <w:rPr>
          <w:rFonts w:ascii="Arial" w:hAnsi="Arial" w:cs="Arial"/>
          <w:sz w:val="18"/>
          <w:szCs w:val="18"/>
          <w:lang w:val="es-ES_tradnl"/>
        </w:rPr>
      </w:pPr>
      <w:r>
        <w:rPr>
          <w:rFonts w:ascii="Arial" w:hAnsi="Arial" w:cs="Arial"/>
          <w:b/>
          <w:bCs/>
          <w:sz w:val="18"/>
          <w:szCs w:val="18"/>
          <w:lang w:val="es-ES_tradnl"/>
        </w:rPr>
        <w:t>MANIFESTAMOS</w:t>
      </w:r>
      <w:r>
        <w:rPr>
          <w:rFonts w:ascii="Arial" w:hAnsi="Arial" w:cs="Arial"/>
          <w:b/>
          <w:bCs/>
          <w:sz w:val="18"/>
          <w:szCs w:val="18"/>
          <w:lang w:val="es-ES_tradnl"/>
        </w:rPr>
        <w:t>:</w:t>
      </w:r>
    </w:p>
    <w:p w14:paraId="0F17AA30" w14:textId="77777777" w:rsidR="00D25F73" w:rsidRDefault="00D25F73" w:rsidP="00D25F73">
      <w:pPr>
        <w:autoSpaceDE w:val="0"/>
        <w:autoSpaceDN w:val="0"/>
        <w:adjustRightInd w:val="0"/>
        <w:spacing w:after="120" w:line="270" w:lineRule="atLeast"/>
        <w:ind w:left="255" w:right="255"/>
        <w:rPr>
          <w:rFonts w:ascii="Arial" w:hAnsi="Arial" w:cs="Arial"/>
          <w:sz w:val="18"/>
          <w:szCs w:val="18"/>
          <w:lang w:val="es-ES_tradnl"/>
        </w:rPr>
      </w:pPr>
    </w:p>
    <w:p w14:paraId="0B8121C0" w14:textId="581A96CA" w:rsidR="00D25F73" w:rsidRDefault="00D25F73" w:rsidP="00D25F73">
      <w:pPr>
        <w:autoSpaceDE w:val="0"/>
        <w:autoSpaceDN w:val="0"/>
        <w:adjustRightInd w:val="0"/>
        <w:spacing w:after="120" w:line="270" w:lineRule="atLeast"/>
        <w:ind w:left="255" w:right="255"/>
        <w:rPr>
          <w:rFonts w:ascii="Arial" w:hAnsi="Arial" w:cs="Arial"/>
          <w:sz w:val="18"/>
          <w:szCs w:val="18"/>
          <w:lang w:val="es-ES_tradnl"/>
        </w:rPr>
      </w:pPr>
      <w:proofErr w:type="gramStart"/>
      <w:r>
        <w:rPr>
          <w:rFonts w:ascii="Arial" w:hAnsi="Arial" w:cs="Arial"/>
          <w:sz w:val="18"/>
          <w:szCs w:val="18"/>
          <w:lang w:val="es-ES_tradnl"/>
        </w:rPr>
        <w:t>Que</w:t>
      </w:r>
      <w:proofErr w:type="gramEnd"/>
      <w:r>
        <w:rPr>
          <w:rFonts w:ascii="Arial" w:hAnsi="Arial" w:cs="Arial"/>
          <w:sz w:val="18"/>
          <w:szCs w:val="18"/>
          <w:lang w:val="es-ES_tradnl"/>
        </w:rPr>
        <w:t xml:space="preserve"> mediante el presente escrito, vengo a promover “</w:t>
      </w:r>
      <w:r>
        <w:rPr>
          <w:rFonts w:ascii="Arial" w:hAnsi="Arial" w:cs="Arial"/>
          <w:b/>
          <w:bCs/>
          <w:sz w:val="18"/>
          <w:szCs w:val="18"/>
          <w:lang w:val="es-ES_tradnl"/>
        </w:rPr>
        <w:t>EXPEDIENTE DE DOMINIO PARA INMATRICULACIÓN DE FINCA</w:t>
      </w:r>
      <w:r>
        <w:rPr>
          <w:rFonts w:ascii="Arial" w:hAnsi="Arial" w:cs="Arial"/>
          <w:sz w:val="18"/>
          <w:szCs w:val="18"/>
          <w:lang w:val="es-ES_tradnl"/>
        </w:rPr>
        <w:t>” al amparo del procedimiento señalado al efecto en el artículo 203 del Decreto de 8 de febrero de 1946 por el que se aprueba la nueva redacción oficial de la Ley Hipotecaria, según redacción dada por la Ley 13/2015, de 24 de junio.</w:t>
      </w:r>
    </w:p>
    <w:p w14:paraId="73F86AAF" w14:textId="77777777" w:rsidR="00D25F73" w:rsidRDefault="00D25F73" w:rsidP="00D25F73">
      <w:pPr>
        <w:autoSpaceDE w:val="0"/>
        <w:autoSpaceDN w:val="0"/>
        <w:adjustRightInd w:val="0"/>
        <w:spacing w:after="120" w:line="270" w:lineRule="atLeast"/>
        <w:ind w:left="255" w:right="255"/>
        <w:rPr>
          <w:rFonts w:ascii="Arial" w:hAnsi="Arial" w:cs="Arial"/>
          <w:sz w:val="18"/>
          <w:szCs w:val="18"/>
          <w:lang w:val="es-ES_tradnl"/>
        </w:rPr>
      </w:pPr>
      <w:r>
        <w:rPr>
          <w:rFonts w:ascii="Arial" w:hAnsi="Arial" w:cs="Arial"/>
          <w:sz w:val="18"/>
          <w:szCs w:val="18"/>
          <w:lang w:val="es-ES_tradnl"/>
        </w:rPr>
        <w:t>Y que fundamento en los siguientes</w:t>
      </w:r>
    </w:p>
    <w:p w14:paraId="092F2413" w14:textId="77777777" w:rsidR="00D25F73" w:rsidRDefault="00D25F73" w:rsidP="00D25F73">
      <w:pPr>
        <w:autoSpaceDE w:val="0"/>
        <w:autoSpaceDN w:val="0"/>
        <w:adjustRightInd w:val="0"/>
        <w:spacing w:line="270" w:lineRule="atLeast"/>
        <w:ind w:left="255" w:right="255"/>
        <w:rPr>
          <w:rFonts w:ascii="Arial" w:hAnsi="Arial" w:cs="Arial"/>
          <w:b/>
          <w:bCs/>
          <w:sz w:val="18"/>
          <w:szCs w:val="18"/>
          <w:lang w:val="es-ES_tradnl"/>
        </w:rPr>
      </w:pPr>
    </w:p>
    <w:p w14:paraId="1C21B4A9" w14:textId="110508CC" w:rsidR="00D25F73" w:rsidRDefault="00D25F73" w:rsidP="00D25F73">
      <w:pPr>
        <w:autoSpaceDE w:val="0"/>
        <w:autoSpaceDN w:val="0"/>
        <w:adjustRightInd w:val="0"/>
        <w:spacing w:line="270" w:lineRule="atLeast"/>
        <w:ind w:left="255" w:right="255"/>
        <w:jc w:val="center"/>
        <w:rPr>
          <w:rFonts w:ascii="Arial" w:hAnsi="Arial" w:cs="Arial"/>
          <w:b/>
          <w:bCs/>
          <w:sz w:val="18"/>
          <w:szCs w:val="18"/>
          <w:lang w:val="es-ES_tradnl"/>
        </w:rPr>
      </w:pPr>
      <w:r>
        <w:rPr>
          <w:rFonts w:ascii="Arial" w:hAnsi="Arial" w:cs="Arial"/>
          <w:b/>
          <w:bCs/>
          <w:sz w:val="18"/>
          <w:szCs w:val="18"/>
          <w:lang w:val="es-ES_tradnl"/>
        </w:rPr>
        <w:t>HECHOS</w:t>
      </w:r>
    </w:p>
    <w:p w14:paraId="1C828D89" w14:textId="77777777" w:rsidR="00D25F73" w:rsidRDefault="00D25F73" w:rsidP="00D25F73">
      <w:pPr>
        <w:autoSpaceDE w:val="0"/>
        <w:autoSpaceDN w:val="0"/>
        <w:adjustRightInd w:val="0"/>
        <w:spacing w:after="120" w:line="270" w:lineRule="atLeast"/>
        <w:ind w:left="705" w:right="255"/>
        <w:rPr>
          <w:rFonts w:ascii="Arial" w:hAnsi="Arial" w:cs="Arial"/>
          <w:b/>
          <w:bCs/>
          <w:sz w:val="18"/>
          <w:szCs w:val="18"/>
          <w:lang w:val="es-ES_tradnl"/>
        </w:rPr>
      </w:pPr>
    </w:p>
    <w:p w14:paraId="541C7F40" w14:textId="70879596" w:rsidR="00D25F73" w:rsidRDefault="00D25F73" w:rsidP="00D25F73">
      <w:pPr>
        <w:autoSpaceDE w:val="0"/>
        <w:autoSpaceDN w:val="0"/>
        <w:adjustRightInd w:val="0"/>
        <w:spacing w:after="120" w:line="270" w:lineRule="atLeast"/>
        <w:ind w:left="705" w:right="255"/>
        <w:rPr>
          <w:rFonts w:ascii="Arial" w:hAnsi="Arial" w:cs="Arial"/>
          <w:b/>
          <w:bCs/>
          <w:sz w:val="18"/>
          <w:szCs w:val="18"/>
          <w:lang w:val="es-ES_tradnl"/>
        </w:rPr>
      </w:pPr>
      <w:proofErr w:type="gramStart"/>
      <w:r>
        <w:rPr>
          <w:rFonts w:ascii="Arial" w:hAnsi="Arial" w:cs="Arial"/>
          <w:b/>
          <w:bCs/>
          <w:sz w:val="18"/>
          <w:szCs w:val="18"/>
          <w:lang w:val="es-ES_tradnl"/>
        </w:rPr>
        <w:t>PRIMERO.-</w:t>
      </w:r>
      <w:proofErr w:type="gramEnd"/>
      <w:r>
        <w:rPr>
          <w:rFonts w:ascii="Arial" w:hAnsi="Arial" w:cs="Arial"/>
          <w:b/>
          <w:bCs/>
          <w:sz w:val="18"/>
          <w:szCs w:val="18"/>
          <w:lang w:val="es-ES_tradnl"/>
        </w:rPr>
        <w:t xml:space="preserve"> Descripción de la finca objeto del expediente</w:t>
      </w:r>
    </w:p>
    <w:p w14:paraId="644A9B81" w14:textId="41772D79" w:rsidR="00D25F73" w:rsidRDefault="00E603CB" w:rsidP="00D25F73">
      <w:pPr>
        <w:autoSpaceDE w:val="0"/>
        <w:autoSpaceDN w:val="0"/>
        <w:adjustRightInd w:val="0"/>
        <w:spacing w:after="120" w:line="270" w:lineRule="atLeast"/>
        <w:ind w:left="705" w:right="255"/>
        <w:rPr>
          <w:rFonts w:ascii="Arial" w:hAnsi="Arial" w:cs="Arial"/>
          <w:sz w:val="18"/>
          <w:szCs w:val="18"/>
          <w:lang w:val="es-ES_tradnl"/>
        </w:rPr>
      </w:pPr>
      <w:r>
        <w:rPr>
          <w:rFonts w:ascii="Arial" w:hAnsi="Arial" w:cs="Arial"/>
          <w:sz w:val="18"/>
          <w:szCs w:val="18"/>
          <w:lang w:val="es-ES_tradnl"/>
        </w:rPr>
        <w:t>Los promotores</w:t>
      </w:r>
      <w:r w:rsidR="00D25F73">
        <w:rPr>
          <w:rFonts w:ascii="Arial" w:hAnsi="Arial" w:cs="Arial"/>
          <w:sz w:val="18"/>
          <w:szCs w:val="18"/>
          <w:lang w:val="es-ES_tradnl"/>
        </w:rPr>
        <w:t xml:space="preserve"> de este expediente de dominio </w:t>
      </w:r>
      <w:r>
        <w:rPr>
          <w:rFonts w:ascii="Arial" w:hAnsi="Arial" w:cs="Arial"/>
          <w:sz w:val="18"/>
          <w:szCs w:val="18"/>
          <w:lang w:val="es-ES_tradnl"/>
        </w:rPr>
        <w:t>son titulares</w:t>
      </w:r>
      <w:r w:rsidR="00D25F73">
        <w:rPr>
          <w:rFonts w:ascii="Arial" w:hAnsi="Arial" w:cs="Arial"/>
          <w:sz w:val="18"/>
          <w:szCs w:val="18"/>
          <w:lang w:val="es-ES_tradnl"/>
        </w:rPr>
        <w:t xml:space="preserve"> de la </w:t>
      </w:r>
      <w:r>
        <w:rPr>
          <w:rFonts w:ascii="Arial" w:hAnsi="Arial" w:cs="Arial"/>
          <w:sz w:val="18"/>
          <w:szCs w:val="18"/>
          <w:lang w:val="es-ES_tradnl"/>
        </w:rPr>
        <w:t>vivienda</w:t>
      </w:r>
      <w:r w:rsidR="00D25F73">
        <w:rPr>
          <w:rFonts w:ascii="Arial" w:hAnsi="Arial" w:cs="Arial"/>
          <w:sz w:val="18"/>
          <w:szCs w:val="18"/>
          <w:lang w:val="es-ES_tradnl"/>
        </w:rPr>
        <w:t xml:space="preserve"> que se describe a continuación:</w:t>
      </w:r>
    </w:p>
    <w:p w14:paraId="1C83233A" w14:textId="14185459" w:rsidR="00D25F73" w:rsidRDefault="00D25F73" w:rsidP="00D25F73">
      <w:pPr>
        <w:autoSpaceDE w:val="0"/>
        <w:autoSpaceDN w:val="0"/>
        <w:adjustRightInd w:val="0"/>
        <w:spacing w:after="120" w:line="270" w:lineRule="atLeast"/>
        <w:ind w:left="705" w:right="255"/>
        <w:rPr>
          <w:rFonts w:ascii="Arial" w:hAnsi="Arial" w:cs="Arial"/>
          <w:sz w:val="18"/>
          <w:szCs w:val="18"/>
          <w:lang w:val="es-ES_tradnl"/>
        </w:rPr>
      </w:pPr>
      <w:r>
        <w:rPr>
          <w:rFonts w:ascii="Arial" w:hAnsi="Arial" w:cs="Arial"/>
          <w:i/>
          <w:iCs/>
          <w:sz w:val="18"/>
          <w:szCs w:val="18"/>
          <w:lang w:val="es-ES_tradnl"/>
        </w:rPr>
        <w:t>"identificar y describir "</w:t>
      </w:r>
      <w:r>
        <w:rPr>
          <w:rFonts w:ascii="Arial" w:hAnsi="Arial" w:cs="Arial"/>
          <w:sz w:val="18"/>
          <w:szCs w:val="18"/>
          <w:lang w:val="es-ES_tradnl"/>
        </w:rPr>
        <w:t>.</w:t>
      </w:r>
    </w:p>
    <w:p w14:paraId="495FC001" w14:textId="7ADA1C78" w:rsidR="00D25F73" w:rsidRDefault="00D25F73" w:rsidP="00D25F73">
      <w:pPr>
        <w:autoSpaceDE w:val="0"/>
        <w:autoSpaceDN w:val="0"/>
        <w:adjustRightInd w:val="0"/>
        <w:spacing w:after="120" w:line="270" w:lineRule="atLeast"/>
        <w:ind w:left="705" w:right="255"/>
        <w:rPr>
          <w:rFonts w:ascii="Arial" w:hAnsi="Arial" w:cs="Arial"/>
          <w:sz w:val="18"/>
          <w:szCs w:val="18"/>
          <w:lang w:val="es-ES_tradnl"/>
        </w:rPr>
      </w:pPr>
      <w:r>
        <w:rPr>
          <w:rFonts w:ascii="Arial" w:hAnsi="Arial" w:cs="Arial"/>
          <w:sz w:val="18"/>
          <w:szCs w:val="18"/>
          <w:lang w:val="es-ES_tradnl"/>
        </w:rPr>
        <w:t xml:space="preserve">Referencia catastral número: </w:t>
      </w:r>
      <w:r>
        <w:rPr>
          <w:rFonts w:ascii="Arial" w:hAnsi="Arial" w:cs="Arial"/>
          <w:i/>
          <w:iCs/>
          <w:sz w:val="18"/>
          <w:szCs w:val="18"/>
          <w:lang w:val="es-ES_tradnl"/>
        </w:rPr>
        <w:t>"núm. de referencia catastral"</w:t>
      </w:r>
      <w:r>
        <w:rPr>
          <w:rFonts w:ascii="Arial" w:hAnsi="Arial" w:cs="Arial"/>
          <w:sz w:val="18"/>
          <w:szCs w:val="18"/>
          <w:lang w:val="es-ES_tradnl"/>
        </w:rPr>
        <w:t>.</w:t>
      </w:r>
    </w:p>
    <w:p w14:paraId="7955D22F" w14:textId="77777777" w:rsidR="00D25F73" w:rsidRDefault="00D25F73" w:rsidP="00D25F73">
      <w:pPr>
        <w:autoSpaceDE w:val="0"/>
        <w:autoSpaceDN w:val="0"/>
        <w:adjustRightInd w:val="0"/>
        <w:spacing w:after="120" w:line="270" w:lineRule="atLeast"/>
        <w:ind w:left="705" w:right="255"/>
        <w:rPr>
          <w:rFonts w:ascii="Arial" w:hAnsi="Arial" w:cs="Arial"/>
          <w:sz w:val="18"/>
          <w:szCs w:val="18"/>
          <w:lang w:val="es-ES_tradnl"/>
        </w:rPr>
      </w:pPr>
      <w:r>
        <w:rPr>
          <w:rFonts w:ascii="Arial" w:hAnsi="Arial" w:cs="Arial"/>
          <w:sz w:val="18"/>
          <w:szCs w:val="18"/>
          <w:lang w:val="es-ES_tradnl"/>
        </w:rPr>
        <w:t xml:space="preserve">Se acompaña certificación del estado actual de la finca en el Catastro como documento número </w:t>
      </w:r>
      <w:r>
        <w:rPr>
          <w:rFonts w:ascii="Arial" w:hAnsi="Arial" w:cs="Arial"/>
          <w:i/>
          <w:iCs/>
          <w:sz w:val="18"/>
          <w:szCs w:val="18"/>
          <w:lang w:val="es-ES_tradnl"/>
        </w:rPr>
        <w:t>"</w:t>
      </w:r>
      <w:proofErr w:type="spellStart"/>
      <w:r>
        <w:rPr>
          <w:rFonts w:ascii="Arial" w:hAnsi="Arial" w:cs="Arial"/>
          <w:i/>
          <w:iCs/>
          <w:sz w:val="18"/>
          <w:szCs w:val="18"/>
          <w:lang w:val="es-ES_tradnl"/>
        </w:rPr>
        <w:t>núm</w:t>
      </w:r>
      <w:proofErr w:type="spellEnd"/>
      <w:r>
        <w:rPr>
          <w:rFonts w:ascii="Arial" w:hAnsi="Arial" w:cs="Arial"/>
          <w:i/>
          <w:iCs/>
          <w:sz w:val="18"/>
          <w:szCs w:val="18"/>
          <w:lang w:val="es-ES_tradnl"/>
        </w:rPr>
        <w:t xml:space="preserve"> de documento"</w:t>
      </w:r>
      <w:r>
        <w:rPr>
          <w:rFonts w:ascii="Arial" w:hAnsi="Arial" w:cs="Arial"/>
          <w:sz w:val="18"/>
          <w:szCs w:val="18"/>
          <w:lang w:val="es-ES_tradnl"/>
        </w:rPr>
        <w:t xml:space="preserve"> y plano donde se destaca la ubicación de la finca como documento número </w:t>
      </w:r>
      <w:r>
        <w:rPr>
          <w:rFonts w:ascii="Arial" w:hAnsi="Arial" w:cs="Arial"/>
          <w:i/>
          <w:iCs/>
          <w:sz w:val="18"/>
          <w:szCs w:val="18"/>
          <w:lang w:val="es-ES_tradnl"/>
        </w:rPr>
        <w:t>"</w:t>
      </w:r>
      <w:proofErr w:type="spellStart"/>
      <w:r>
        <w:rPr>
          <w:rFonts w:ascii="Arial" w:hAnsi="Arial" w:cs="Arial"/>
          <w:i/>
          <w:iCs/>
          <w:sz w:val="18"/>
          <w:szCs w:val="18"/>
          <w:lang w:val="es-ES_tradnl"/>
        </w:rPr>
        <w:t>núm</w:t>
      </w:r>
      <w:proofErr w:type="spellEnd"/>
      <w:r>
        <w:rPr>
          <w:rFonts w:ascii="Arial" w:hAnsi="Arial" w:cs="Arial"/>
          <w:i/>
          <w:iCs/>
          <w:sz w:val="18"/>
          <w:szCs w:val="18"/>
          <w:lang w:val="es-ES_tradnl"/>
        </w:rPr>
        <w:t xml:space="preserve"> de documento"</w:t>
      </w:r>
      <w:r>
        <w:rPr>
          <w:rFonts w:ascii="Arial" w:hAnsi="Arial" w:cs="Arial"/>
          <w:sz w:val="18"/>
          <w:szCs w:val="18"/>
          <w:lang w:val="es-ES_tradnl"/>
        </w:rPr>
        <w:t>.</w:t>
      </w:r>
    </w:p>
    <w:p w14:paraId="73A2EC74" w14:textId="77777777" w:rsidR="00D25F73" w:rsidRDefault="00D25F73" w:rsidP="00D25F73">
      <w:pPr>
        <w:autoSpaceDE w:val="0"/>
        <w:autoSpaceDN w:val="0"/>
        <w:adjustRightInd w:val="0"/>
        <w:spacing w:after="120" w:line="270" w:lineRule="atLeast"/>
        <w:ind w:left="705" w:right="255"/>
        <w:rPr>
          <w:rFonts w:ascii="Arial" w:hAnsi="Arial" w:cs="Arial"/>
          <w:b/>
          <w:bCs/>
          <w:sz w:val="18"/>
          <w:szCs w:val="18"/>
          <w:lang w:val="es-ES_tradnl"/>
        </w:rPr>
      </w:pPr>
    </w:p>
    <w:p w14:paraId="6C6D3D86" w14:textId="42F6116F" w:rsidR="00D25F73" w:rsidRDefault="00D25F73" w:rsidP="00D25F73">
      <w:pPr>
        <w:autoSpaceDE w:val="0"/>
        <w:autoSpaceDN w:val="0"/>
        <w:adjustRightInd w:val="0"/>
        <w:spacing w:after="120" w:line="270" w:lineRule="atLeast"/>
        <w:ind w:left="705" w:right="255"/>
        <w:rPr>
          <w:rFonts w:ascii="Arial" w:hAnsi="Arial" w:cs="Arial"/>
          <w:b/>
          <w:bCs/>
          <w:sz w:val="18"/>
          <w:szCs w:val="18"/>
          <w:lang w:val="es-ES_tradnl"/>
        </w:rPr>
      </w:pPr>
      <w:proofErr w:type="gramStart"/>
      <w:r>
        <w:rPr>
          <w:rFonts w:ascii="Arial" w:hAnsi="Arial" w:cs="Arial"/>
          <w:b/>
          <w:bCs/>
          <w:sz w:val="18"/>
          <w:szCs w:val="18"/>
          <w:lang w:val="es-ES_tradnl"/>
        </w:rPr>
        <w:t>SEGUNDO.-</w:t>
      </w:r>
      <w:proofErr w:type="gramEnd"/>
      <w:r>
        <w:rPr>
          <w:rFonts w:ascii="Arial" w:hAnsi="Arial" w:cs="Arial"/>
          <w:b/>
          <w:bCs/>
          <w:sz w:val="18"/>
          <w:szCs w:val="18"/>
          <w:lang w:val="es-ES_tradnl"/>
        </w:rPr>
        <w:t xml:space="preserve"> Título de propiedad de la </w:t>
      </w:r>
      <w:r w:rsidR="00E603CB">
        <w:rPr>
          <w:rFonts w:ascii="Arial" w:hAnsi="Arial" w:cs="Arial"/>
          <w:b/>
          <w:bCs/>
          <w:sz w:val="18"/>
          <w:szCs w:val="18"/>
          <w:lang w:val="es-ES_tradnl"/>
        </w:rPr>
        <w:t>vivienda</w:t>
      </w:r>
    </w:p>
    <w:p w14:paraId="35DE1F9D" w14:textId="1BF5A2C6" w:rsidR="00D25F73" w:rsidRDefault="00D25F73" w:rsidP="00D25F73">
      <w:pPr>
        <w:autoSpaceDE w:val="0"/>
        <w:autoSpaceDN w:val="0"/>
        <w:adjustRightInd w:val="0"/>
        <w:spacing w:after="120" w:line="270" w:lineRule="atLeast"/>
        <w:ind w:left="705" w:right="255"/>
        <w:rPr>
          <w:rFonts w:ascii="Arial" w:hAnsi="Arial" w:cs="Arial"/>
          <w:sz w:val="18"/>
          <w:szCs w:val="18"/>
          <w:lang w:val="es-ES_tradnl"/>
        </w:rPr>
      </w:pPr>
      <w:r>
        <w:rPr>
          <w:rFonts w:ascii="Arial" w:hAnsi="Arial" w:cs="Arial"/>
          <w:sz w:val="18"/>
          <w:szCs w:val="18"/>
          <w:lang w:val="es-ES_tradnl"/>
        </w:rPr>
        <w:t xml:space="preserve">La titularidad de la </w:t>
      </w:r>
      <w:r w:rsidR="00E603CB">
        <w:rPr>
          <w:rFonts w:ascii="Arial" w:hAnsi="Arial" w:cs="Arial"/>
          <w:sz w:val="18"/>
          <w:szCs w:val="18"/>
          <w:lang w:val="es-ES_tradnl"/>
        </w:rPr>
        <w:t>vivienda</w:t>
      </w:r>
      <w:r>
        <w:rPr>
          <w:rFonts w:ascii="Arial" w:hAnsi="Arial" w:cs="Arial"/>
          <w:sz w:val="18"/>
          <w:szCs w:val="18"/>
          <w:lang w:val="es-ES_tradnl"/>
        </w:rPr>
        <w:t xml:space="preserve"> cuya inmatriculación se interesa deriva de la escritura de </w:t>
      </w:r>
      <w:r>
        <w:rPr>
          <w:rFonts w:ascii="Arial" w:hAnsi="Arial" w:cs="Arial"/>
          <w:i/>
          <w:iCs/>
          <w:sz w:val="18"/>
          <w:szCs w:val="18"/>
          <w:lang w:val="es-ES_tradnl"/>
        </w:rPr>
        <w:t>"indicar título de adquisición: compraventa, sucesión, etc."</w:t>
      </w:r>
      <w:r>
        <w:rPr>
          <w:rFonts w:ascii="Arial" w:hAnsi="Arial" w:cs="Arial"/>
          <w:sz w:val="18"/>
          <w:szCs w:val="18"/>
          <w:lang w:val="es-ES_tradnl"/>
        </w:rPr>
        <w:t xml:space="preserve"> otorgada ante el Notario de </w:t>
      </w:r>
      <w:r>
        <w:rPr>
          <w:rFonts w:ascii="Arial" w:hAnsi="Arial" w:cs="Arial"/>
          <w:i/>
          <w:iCs/>
          <w:sz w:val="18"/>
          <w:szCs w:val="18"/>
          <w:lang w:val="es-ES_tradnl"/>
        </w:rPr>
        <w:lastRenderedPageBreak/>
        <w:t>"</w:t>
      </w:r>
      <w:proofErr w:type="spellStart"/>
      <w:r>
        <w:rPr>
          <w:rFonts w:ascii="Arial" w:hAnsi="Arial" w:cs="Arial"/>
          <w:i/>
          <w:iCs/>
          <w:sz w:val="18"/>
          <w:szCs w:val="18"/>
          <w:lang w:val="es-ES_tradnl"/>
        </w:rPr>
        <w:t>Localidad""D</w:t>
      </w:r>
      <w:proofErr w:type="spellEnd"/>
      <w:r>
        <w:rPr>
          <w:rFonts w:ascii="Arial" w:hAnsi="Arial" w:cs="Arial"/>
          <w:i/>
          <w:iCs/>
          <w:sz w:val="18"/>
          <w:szCs w:val="18"/>
          <w:lang w:val="es-ES_tradnl"/>
        </w:rPr>
        <w:t>/Dª nombre y apellidos"</w:t>
      </w:r>
      <w:r>
        <w:rPr>
          <w:rFonts w:ascii="Arial" w:hAnsi="Arial" w:cs="Arial"/>
          <w:sz w:val="18"/>
          <w:szCs w:val="18"/>
          <w:lang w:val="es-ES_tradnl"/>
        </w:rPr>
        <w:t xml:space="preserve">. Se adjunta testimonio de dicha escritura como documento número </w:t>
      </w:r>
      <w:r>
        <w:rPr>
          <w:rFonts w:ascii="Arial" w:hAnsi="Arial" w:cs="Arial"/>
          <w:i/>
          <w:iCs/>
          <w:sz w:val="18"/>
          <w:szCs w:val="18"/>
          <w:lang w:val="es-ES_tradnl"/>
        </w:rPr>
        <w:t>"</w:t>
      </w:r>
      <w:proofErr w:type="spellStart"/>
      <w:r>
        <w:rPr>
          <w:rFonts w:ascii="Arial" w:hAnsi="Arial" w:cs="Arial"/>
          <w:i/>
          <w:iCs/>
          <w:sz w:val="18"/>
          <w:szCs w:val="18"/>
          <w:lang w:val="es-ES_tradnl"/>
        </w:rPr>
        <w:t>núm</w:t>
      </w:r>
      <w:proofErr w:type="spellEnd"/>
      <w:r>
        <w:rPr>
          <w:rFonts w:ascii="Arial" w:hAnsi="Arial" w:cs="Arial"/>
          <w:i/>
          <w:iCs/>
          <w:sz w:val="18"/>
          <w:szCs w:val="18"/>
          <w:lang w:val="es-ES_tradnl"/>
        </w:rPr>
        <w:t xml:space="preserve"> de documento"</w:t>
      </w:r>
      <w:r>
        <w:rPr>
          <w:rFonts w:ascii="Arial" w:hAnsi="Arial" w:cs="Arial"/>
          <w:sz w:val="18"/>
          <w:szCs w:val="18"/>
          <w:lang w:val="es-ES_tradnl"/>
        </w:rPr>
        <w:t>.</w:t>
      </w:r>
    </w:p>
    <w:p w14:paraId="256F8D19" w14:textId="77777777" w:rsidR="00D25F73" w:rsidRDefault="00D25F73" w:rsidP="00D25F73">
      <w:pPr>
        <w:autoSpaceDE w:val="0"/>
        <w:autoSpaceDN w:val="0"/>
        <w:adjustRightInd w:val="0"/>
        <w:spacing w:after="120" w:line="270" w:lineRule="atLeast"/>
        <w:ind w:left="705" w:right="255"/>
        <w:rPr>
          <w:rFonts w:ascii="Arial" w:hAnsi="Arial" w:cs="Arial"/>
          <w:sz w:val="18"/>
          <w:szCs w:val="18"/>
          <w:lang w:val="es-ES_tradnl"/>
        </w:rPr>
      </w:pPr>
      <w:r>
        <w:rPr>
          <w:rFonts w:ascii="Arial" w:hAnsi="Arial" w:cs="Arial"/>
          <w:sz w:val="18"/>
          <w:szCs w:val="18"/>
          <w:lang w:val="es-ES_tradnl"/>
        </w:rPr>
        <w:t xml:space="preserve">Igualmente como documento número </w:t>
      </w:r>
      <w:r>
        <w:rPr>
          <w:rFonts w:ascii="Arial" w:hAnsi="Arial" w:cs="Arial"/>
          <w:i/>
          <w:iCs/>
          <w:sz w:val="18"/>
          <w:szCs w:val="18"/>
          <w:lang w:val="es-ES_tradnl"/>
        </w:rPr>
        <w:t>"</w:t>
      </w:r>
      <w:proofErr w:type="spellStart"/>
      <w:r>
        <w:rPr>
          <w:rFonts w:ascii="Arial" w:hAnsi="Arial" w:cs="Arial"/>
          <w:i/>
          <w:iCs/>
          <w:sz w:val="18"/>
          <w:szCs w:val="18"/>
          <w:lang w:val="es-ES_tradnl"/>
        </w:rPr>
        <w:t>núm</w:t>
      </w:r>
      <w:proofErr w:type="spellEnd"/>
      <w:r>
        <w:rPr>
          <w:rFonts w:ascii="Arial" w:hAnsi="Arial" w:cs="Arial"/>
          <w:i/>
          <w:iCs/>
          <w:sz w:val="18"/>
          <w:szCs w:val="18"/>
          <w:lang w:val="es-ES_tradnl"/>
        </w:rPr>
        <w:t xml:space="preserve"> de documento"</w:t>
      </w:r>
      <w:r>
        <w:rPr>
          <w:rFonts w:ascii="Arial" w:hAnsi="Arial" w:cs="Arial"/>
          <w:sz w:val="18"/>
          <w:szCs w:val="18"/>
          <w:lang w:val="es-ES_tradnl"/>
        </w:rPr>
        <w:t xml:space="preserve">, se acompaña a este escrito certificación catastral descriptiva y gráfica de la/s parcela/s catastral/es, que se corresponde/n con la descripción literaria y la delimitación gráfica de la finca cuya inmatriculación se solicita, con expresión de los titulares catastrales de dichas parcelas y sus colindantes, así como sus respectivos domicilios, todo ello de conformidad con lo previsto en el artículo 203.a) de la Ley </w:t>
      </w:r>
      <w:proofErr w:type="gramStart"/>
      <w:r>
        <w:rPr>
          <w:rFonts w:ascii="Arial" w:hAnsi="Arial" w:cs="Arial"/>
          <w:sz w:val="18"/>
          <w:szCs w:val="18"/>
          <w:lang w:val="es-ES_tradnl"/>
        </w:rPr>
        <w:t>Hipotecaria .</w:t>
      </w:r>
      <w:proofErr w:type="gramEnd"/>
    </w:p>
    <w:p w14:paraId="4384C15D" w14:textId="6F70E114" w:rsidR="00D25F73" w:rsidRDefault="00D25F73" w:rsidP="00D25F73">
      <w:pPr>
        <w:autoSpaceDE w:val="0"/>
        <w:autoSpaceDN w:val="0"/>
        <w:adjustRightInd w:val="0"/>
        <w:spacing w:line="270" w:lineRule="atLeast"/>
        <w:ind w:left="1155" w:right="255"/>
        <w:rPr>
          <w:rFonts w:ascii="Arial" w:hAnsi="Arial" w:cs="Arial"/>
          <w:sz w:val="18"/>
          <w:szCs w:val="18"/>
          <w:lang w:val="es-ES_tradnl"/>
        </w:rPr>
      </w:pPr>
    </w:p>
    <w:p w14:paraId="56FAD8FC" w14:textId="77777777" w:rsidR="00D25F73" w:rsidRDefault="00D25F73" w:rsidP="00D25F73">
      <w:pPr>
        <w:autoSpaceDE w:val="0"/>
        <w:autoSpaceDN w:val="0"/>
        <w:adjustRightInd w:val="0"/>
        <w:spacing w:after="120" w:line="270" w:lineRule="atLeast"/>
        <w:ind w:left="1155" w:right="255"/>
        <w:rPr>
          <w:rFonts w:ascii="Arial" w:hAnsi="Arial" w:cs="Arial"/>
          <w:sz w:val="18"/>
          <w:szCs w:val="18"/>
          <w:lang w:val="es-ES_tradnl"/>
        </w:rPr>
      </w:pPr>
      <w:r>
        <w:rPr>
          <w:rFonts w:ascii="Arial" w:hAnsi="Arial" w:cs="Arial"/>
          <w:sz w:val="18"/>
          <w:szCs w:val="18"/>
          <w:lang w:val="es-ES_tradnl"/>
        </w:rPr>
        <w:t>Se indicará el título de propiedad que atribuya el dominio al promotor del expediente, título que ha de ser traslativo del dominio y debe contener la descripción literal de la finca. Puede ser público o privado, dado que el precepto no distingue. En todo caso, deberá reunir todos los requisitos legales para considerarlo documento apto para producir todos sus efectos, lo que, si en los documentos públicos se da por hecho, en los privados no es así en muchos casos.</w:t>
      </w:r>
    </w:p>
    <w:p w14:paraId="0404BF3D" w14:textId="77777777" w:rsidR="00D25F73" w:rsidRDefault="00D25F73" w:rsidP="00D25F73">
      <w:pPr>
        <w:autoSpaceDE w:val="0"/>
        <w:autoSpaceDN w:val="0"/>
        <w:adjustRightInd w:val="0"/>
        <w:spacing w:after="120" w:line="270" w:lineRule="atLeast"/>
        <w:ind w:left="705" w:right="255"/>
        <w:rPr>
          <w:rFonts w:ascii="Arial" w:hAnsi="Arial" w:cs="Arial"/>
          <w:b/>
          <w:bCs/>
          <w:sz w:val="18"/>
          <w:szCs w:val="18"/>
          <w:lang w:val="es-ES_tradnl"/>
        </w:rPr>
      </w:pPr>
    </w:p>
    <w:p w14:paraId="70633155" w14:textId="5877B918" w:rsidR="00D25F73" w:rsidRDefault="00D25F73" w:rsidP="00D25F73">
      <w:pPr>
        <w:autoSpaceDE w:val="0"/>
        <w:autoSpaceDN w:val="0"/>
        <w:adjustRightInd w:val="0"/>
        <w:spacing w:after="120" w:line="270" w:lineRule="atLeast"/>
        <w:ind w:left="705" w:right="255"/>
        <w:rPr>
          <w:rFonts w:ascii="Arial" w:hAnsi="Arial" w:cs="Arial"/>
          <w:b/>
          <w:bCs/>
          <w:sz w:val="18"/>
          <w:szCs w:val="18"/>
          <w:lang w:val="es-ES_tradnl"/>
        </w:rPr>
      </w:pPr>
      <w:proofErr w:type="gramStart"/>
      <w:r>
        <w:rPr>
          <w:rFonts w:ascii="Arial" w:hAnsi="Arial" w:cs="Arial"/>
          <w:b/>
          <w:bCs/>
          <w:sz w:val="18"/>
          <w:szCs w:val="18"/>
          <w:lang w:val="es-ES_tradnl"/>
        </w:rPr>
        <w:t>TERCERO.-</w:t>
      </w:r>
      <w:proofErr w:type="gramEnd"/>
      <w:r>
        <w:rPr>
          <w:rFonts w:ascii="Arial" w:hAnsi="Arial" w:cs="Arial"/>
          <w:b/>
          <w:bCs/>
          <w:sz w:val="18"/>
          <w:szCs w:val="18"/>
          <w:lang w:val="es-ES_tradnl"/>
        </w:rPr>
        <w:t xml:space="preserve"> Datos de las fincas colindantes</w:t>
      </w:r>
    </w:p>
    <w:p w14:paraId="28687866" w14:textId="77777777" w:rsidR="00D25F73" w:rsidRDefault="00D25F73" w:rsidP="00D25F73">
      <w:pPr>
        <w:autoSpaceDE w:val="0"/>
        <w:autoSpaceDN w:val="0"/>
        <w:adjustRightInd w:val="0"/>
        <w:spacing w:after="120" w:line="270" w:lineRule="atLeast"/>
        <w:ind w:left="705" w:right="255"/>
        <w:rPr>
          <w:rFonts w:ascii="Arial" w:hAnsi="Arial" w:cs="Arial"/>
          <w:sz w:val="18"/>
          <w:szCs w:val="18"/>
          <w:lang w:val="es-ES_tradnl"/>
        </w:rPr>
      </w:pPr>
      <w:r>
        <w:rPr>
          <w:rFonts w:ascii="Arial" w:hAnsi="Arial" w:cs="Arial"/>
          <w:sz w:val="18"/>
          <w:szCs w:val="18"/>
          <w:lang w:val="es-ES_tradnl"/>
        </w:rPr>
        <w:t>Dando cumplimiento a lo establecido en el artículo 203.</w:t>
      </w:r>
      <w:proofErr w:type="gramStart"/>
      <w:r>
        <w:rPr>
          <w:rFonts w:ascii="Arial" w:hAnsi="Arial" w:cs="Arial"/>
          <w:sz w:val="18"/>
          <w:szCs w:val="18"/>
          <w:lang w:val="es-ES_tradnl"/>
        </w:rPr>
        <w:t>1.Segunda</w:t>
      </w:r>
      <w:proofErr w:type="gramEnd"/>
      <w:r>
        <w:rPr>
          <w:rFonts w:ascii="Arial" w:hAnsi="Arial" w:cs="Arial"/>
          <w:sz w:val="18"/>
          <w:szCs w:val="18"/>
          <w:lang w:val="es-ES_tradnl"/>
        </w:rPr>
        <w:t xml:space="preserve"> de la Ley Hipotecaria se aportan los siguientes datos de las fincas colindantes:</w:t>
      </w:r>
    </w:p>
    <w:p w14:paraId="4ADFB7E5" w14:textId="2B9EA827" w:rsidR="00D25F73" w:rsidRDefault="00D25F73" w:rsidP="00D25F73">
      <w:pPr>
        <w:autoSpaceDE w:val="0"/>
        <w:autoSpaceDN w:val="0"/>
        <w:adjustRightInd w:val="0"/>
        <w:spacing w:line="270" w:lineRule="atLeast"/>
        <w:ind w:left="1155" w:right="255"/>
        <w:rPr>
          <w:rFonts w:ascii="Arial" w:hAnsi="Arial" w:cs="Arial"/>
          <w:sz w:val="18"/>
          <w:szCs w:val="18"/>
          <w:lang w:val="es-ES_tradnl"/>
        </w:rPr>
      </w:pPr>
    </w:p>
    <w:p w14:paraId="039EBA0A" w14:textId="77777777" w:rsidR="00D25F73" w:rsidRDefault="00D25F73" w:rsidP="00D25F73">
      <w:pPr>
        <w:autoSpaceDE w:val="0"/>
        <w:autoSpaceDN w:val="0"/>
        <w:adjustRightInd w:val="0"/>
        <w:spacing w:after="120" w:line="270" w:lineRule="atLeast"/>
        <w:ind w:left="1155" w:right="255"/>
        <w:rPr>
          <w:rFonts w:ascii="Arial" w:hAnsi="Arial" w:cs="Arial"/>
          <w:sz w:val="18"/>
          <w:szCs w:val="18"/>
          <w:lang w:val="es-ES_tradnl"/>
        </w:rPr>
      </w:pPr>
      <w:r>
        <w:rPr>
          <w:rFonts w:ascii="Arial" w:hAnsi="Arial" w:cs="Arial"/>
          <w:sz w:val="18"/>
          <w:szCs w:val="18"/>
          <w:lang w:val="es-ES_tradnl"/>
        </w:rPr>
        <w:t>Se indicará la relación de los datos registrales, catastrales o de cualquier otro origen de los que disponga el promotor y sirvan para localizar las fincas registrales y parcelas catastrales colindantes. En particular, el nombre y domicilio de sus propietarios actuales, si fueran distintos de los recogidos en las certificaciones catastrales descriptivas y gráficas, así como los titulares de cargas o gravámenes sobre las mismas.</w:t>
      </w:r>
    </w:p>
    <w:p w14:paraId="483E642A" w14:textId="77777777" w:rsidR="00D25F73" w:rsidRDefault="00D25F73" w:rsidP="00D25F73">
      <w:pPr>
        <w:autoSpaceDE w:val="0"/>
        <w:autoSpaceDN w:val="0"/>
        <w:adjustRightInd w:val="0"/>
        <w:spacing w:after="120" w:line="270" w:lineRule="atLeast"/>
        <w:ind w:left="705" w:right="255"/>
        <w:rPr>
          <w:rFonts w:ascii="Arial" w:hAnsi="Arial" w:cs="Arial"/>
          <w:sz w:val="18"/>
          <w:szCs w:val="18"/>
          <w:lang w:val="es-ES_tradnl"/>
        </w:rPr>
      </w:pPr>
    </w:p>
    <w:p w14:paraId="7B53D00B" w14:textId="5F0E7228" w:rsidR="00D25F73" w:rsidRDefault="00D25F73" w:rsidP="00D25F73">
      <w:pPr>
        <w:autoSpaceDE w:val="0"/>
        <w:autoSpaceDN w:val="0"/>
        <w:adjustRightInd w:val="0"/>
        <w:spacing w:after="120" w:line="270" w:lineRule="atLeast"/>
        <w:ind w:left="705" w:right="255"/>
        <w:rPr>
          <w:rFonts w:ascii="Arial" w:hAnsi="Arial" w:cs="Arial"/>
          <w:sz w:val="18"/>
          <w:szCs w:val="18"/>
          <w:lang w:val="es-ES_tradnl"/>
        </w:rPr>
      </w:pPr>
      <w:r>
        <w:rPr>
          <w:rFonts w:ascii="Arial" w:hAnsi="Arial" w:cs="Arial"/>
          <w:sz w:val="18"/>
          <w:szCs w:val="18"/>
          <w:lang w:val="es-ES_tradnl"/>
        </w:rPr>
        <w:t xml:space="preserve">Lindero norte: </w:t>
      </w:r>
      <w:r>
        <w:rPr>
          <w:rFonts w:ascii="Arial" w:hAnsi="Arial" w:cs="Arial"/>
          <w:i/>
          <w:iCs/>
          <w:sz w:val="18"/>
          <w:szCs w:val="18"/>
          <w:lang w:val="es-ES_tradnl"/>
        </w:rPr>
        <w:t>"indicar datos"</w:t>
      </w:r>
      <w:r>
        <w:rPr>
          <w:rFonts w:ascii="Arial" w:hAnsi="Arial" w:cs="Arial"/>
          <w:sz w:val="18"/>
          <w:szCs w:val="18"/>
          <w:lang w:val="es-ES_tradnl"/>
        </w:rPr>
        <w:t>.</w:t>
      </w:r>
    </w:p>
    <w:p w14:paraId="596141F6" w14:textId="77777777" w:rsidR="00D25F73" w:rsidRDefault="00D25F73" w:rsidP="00D25F73">
      <w:pPr>
        <w:autoSpaceDE w:val="0"/>
        <w:autoSpaceDN w:val="0"/>
        <w:adjustRightInd w:val="0"/>
        <w:spacing w:after="120" w:line="270" w:lineRule="atLeast"/>
        <w:ind w:left="705" w:right="255"/>
        <w:rPr>
          <w:rFonts w:ascii="Arial" w:hAnsi="Arial" w:cs="Arial"/>
          <w:sz w:val="18"/>
          <w:szCs w:val="18"/>
          <w:lang w:val="es-ES_tradnl"/>
        </w:rPr>
      </w:pPr>
      <w:r>
        <w:rPr>
          <w:rFonts w:ascii="Arial" w:hAnsi="Arial" w:cs="Arial"/>
          <w:sz w:val="18"/>
          <w:szCs w:val="18"/>
          <w:lang w:val="es-ES_tradnl"/>
        </w:rPr>
        <w:t xml:space="preserve">Lindero sur: </w:t>
      </w:r>
      <w:r>
        <w:rPr>
          <w:rFonts w:ascii="Arial" w:hAnsi="Arial" w:cs="Arial"/>
          <w:i/>
          <w:iCs/>
          <w:sz w:val="18"/>
          <w:szCs w:val="18"/>
          <w:lang w:val="es-ES_tradnl"/>
        </w:rPr>
        <w:t>"indicar datos"</w:t>
      </w:r>
      <w:r>
        <w:rPr>
          <w:rFonts w:ascii="Arial" w:hAnsi="Arial" w:cs="Arial"/>
          <w:sz w:val="18"/>
          <w:szCs w:val="18"/>
          <w:lang w:val="es-ES_tradnl"/>
        </w:rPr>
        <w:t>.</w:t>
      </w:r>
    </w:p>
    <w:p w14:paraId="032C5FE6" w14:textId="77777777" w:rsidR="00D25F73" w:rsidRDefault="00D25F73" w:rsidP="00D25F73">
      <w:pPr>
        <w:autoSpaceDE w:val="0"/>
        <w:autoSpaceDN w:val="0"/>
        <w:adjustRightInd w:val="0"/>
        <w:spacing w:after="120" w:line="270" w:lineRule="atLeast"/>
        <w:ind w:left="705" w:right="255"/>
        <w:rPr>
          <w:rFonts w:ascii="Arial" w:hAnsi="Arial" w:cs="Arial"/>
          <w:sz w:val="18"/>
          <w:szCs w:val="18"/>
          <w:lang w:val="es-ES_tradnl"/>
        </w:rPr>
      </w:pPr>
      <w:r>
        <w:rPr>
          <w:rFonts w:ascii="Arial" w:hAnsi="Arial" w:cs="Arial"/>
          <w:sz w:val="18"/>
          <w:szCs w:val="18"/>
          <w:lang w:val="es-ES_tradnl"/>
        </w:rPr>
        <w:t xml:space="preserve">Lindero este: </w:t>
      </w:r>
      <w:r>
        <w:rPr>
          <w:rFonts w:ascii="Arial" w:hAnsi="Arial" w:cs="Arial"/>
          <w:i/>
          <w:iCs/>
          <w:sz w:val="18"/>
          <w:szCs w:val="18"/>
          <w:lang w:val="es-ES_tradnl"/>
        </w:rPr>
        <w:t>"indicar datos"</w:t>
      </w:r>
      <w:r>
        <w:rPr>
          <w:rFonts w:ascii="Arial" w:hAnsi="Arial" w:cs="Arial"/>
          <w:sz w:val="18"/>
          <w:szCs w:val="18"/>
          <w:lang w:val="es-ES_tradnl"/>
        </w:rPr>
        <w:t>.</w:t>
      </w:r>
    </w:p>
    <w:p w14:paraId="5867B2C0" w14:textId="77777777" w:rsidR="00D25F73" w:rsidRDefault="00D25F73" w:rsidP="00D25F73">
      <w:pPr>
        <w:autoSpaceDE w:val="0"/>
        <w:autoSpaceDN w:val="0"/>
        <w:adjustRightInd w:val="0"/>
        <w:spacing w:after="120" w:line="270" w:lineRule="atLeast"/>
        <w:ind w:left="705" w:right="255"/>
        <w:rPr>
          <w:rFonts w:ascii="Arial" w:hAnsi="Arial" w:cs="Arial"/>
          <w:sz w:val="18"/>
          <w:szCs w:val="18"/>
          <w:lang w:val="es-ES_tradnl"/>
        </w:rPr>
      </w:pPr>
      <w:r>
        <w:rPr>
          <w:rFonts w:ascii="Arial" w:hAnsi="Arial" w:cs="Arial"/>
          <w:sz w:val="18"/>
          <w:szCs w:val="18"/>
          <w:lang w:val="es-ES_tradnl"/>
        </w:rPr>
        <w:t xml:space="preserve">Lindero oeste: </w:t>
      </w:r>
      <w:r>
        <w:rPr>
          <w:rFonts w:ascii="Arial" w:hAnsi="Arial" w:cs="Arial"/>
          <w:i/>
          <w:iCs/>
          <w:sz w:val="18"/>
          <w:szCs w:val="18"/>
          <w:lang w:val="es-ES_tradnl"/>
        </w:rPr>
        <w:t>"indicar datos"</w:t>
      </w:r>
      <w:r>
        <w:rPr>
          <w:rFonts w:ascii="Arial" w:hAnsi="Arial" w:cs="Arial"/>
          <w:sz w:val="18"/>
          <w:szCs w:val="18"/>
          <w:lang w:val="es-ES_tradnl"/>
        </w:rPr>
        <w:t>.</w:t>
      </w:r>
    </w:p>
    <w:p w14:paraId="6C62C3FF" w14:textId="77777777" w:rsidR="00D25F73" w:rsidRDefault="00D25F73" w:rsidP="00D25F73">
      <w:pPr>
        <w:autoSpaceDE w:val="0"/>
        <w:autoSpaceDN w:val="0"/>
        <w:adjustRightInd w:val="0"/>
        <w:spacing w:after="120" w:line="270" w:lineRule="atLeast"/>
        <w:ind w:left="705" w:right="255"/>
        <w:rPr>
          <w:rFonts w:ascii="Arial" w:hAnsi="Arial" w:cs="Arial"/>
          <w:b/>
          <w:bCs/>
          <w:sz w:val="18"/>
          <w:szCs w:val="18"/>
          <w:lang w:val="es-ES_tradnl"/>
        </w:rPr>
      </w:pPr>
    </w:p>
    <w:p w14:paraId="1D41526F" w14:textId="00A59C1D" w:rsidR="00D25F73" w:rsidRDefault="00D25F73" w:rsidP="00D25F73">
      <w:pPr>
        <w:autoSpaceDE w:val="0"/>
        <w:autoSpaceDN w:val="0"/>
        <w:adjustRightInd w:val="0"/>
        <w:spacing w:after="120" w:line="270" w:lineRule="atLeast"/>
        <w:ind w:left="705" w:right="255"/>
        <w:rPr>
          <w:rFonts w:ascii="Arial" w:hAnsi="Arial" w:cs="Arial"/>
          <w:b/>
          <w:bCs/>
          <w:sz w:val="18"/>
          <w:szCs w:val="18"/>
          <w:lang w:val="es-ES_tradnl"/>
        </w:rPr>
      </w:pPr>
      <w:proofErr w:type="gramStart"/>
      <w:r>
        <w:rPr>
          <w:rFonts w:ascii="Arial" w:hAnsi="Arial" w:cs="Arial"/>
          <w:b/>
          <w:bCs/>
          <w:sz w:val="18"/>
          <w:szCs w:val="18"/>
          <w:lang w:val="es-ES_tradnl"/>
        </w:rPr>
        <w:t>CUARTO.-</w:t>
      </w:r>
      <w:proofErr w:type="gramEnd"/>
      <w:r>
        <w:rPr>
          <w:rFonts w:ascii="Arial" w:hAnsi="Arial" w:cs="Arial"/>
          <w:b/>
          <w:bCs/>
          <w:sz w:val="18"/>
          <w:szCs w:val="18"/>
          <w:lang w:val="es-ES_tradnl"/>
        </w:rPr>
        <w:t xml:space="preserve"> Previa liquidación de tributos</w:t>
      </w:r>
    </w:p>
    <w:p w14:paraId="6E043F44" w14:textId="77777777" w:rsidR="00D25F73" w:rsidRDefault="00D25F73" w:rsidP="00D25F73">
      <w:pPr>
        <w:autoSpaceDE w:val="0"/>
        <w:autoSpaceDN w:val="0"/>
        <w:adjustRightInd w:val="0"/>
        <w:spacing w:after="120" w:line="270" w:lineRule="atLeast"/>
        <w:ind w:left="705" w:right="255"/>
        <w:rPr>
          <w:rFonts w:ascii="Arial" w:hAnsi="Arial" w:cs="Arial"/>
          <w:sz w:val="18"/>
          <w:szCs w:val="18"/>
          <w:lang w:val="es-ES_tradnl"/>
        </w:rPr>
      </w:pPr>
      <w:r>
        <w:rPr>
          <w:rFonts w:ascii="Arial" w:hAnsi="Arial" w:cs="Arial"/>
          <w:sz w:val="18"/>
          <w:szCs w:val="18"/>
          <w:lang w:val="es-ES_tradnl"/>
        </w:rPr>
        <w:t xml:space="preserve">El título de propiedad de la finca cuya inmatriculación se insta ha sido previamente presentado a liquidar a la oficina correspondiente, según se prescribe en el artículo 54 del Real Decreto Legislativo 1/1993, de 24 de septiembre, por el que se aprueba el Texto refundido de la Ley del Impuesto de Transmisiones Patrimoniales Onerosas y Actos Jurídicos Documentados, en relación con los artículos 215 y 252 del Decreto de 2 de junio de 1944, por el que se aprueba con carácter definitivo el Reglamento de la Organización y Régimen del Notariado, en cuya virtud se </w:t>
      </w:r>
      <w:proofErr w:type="spellStart"/>
      <w:r>
        <w:rPr>
          <w:rFonts w:ascii="Arial" w:hAnsi="Arial" w:cs="Arial"/>
          <w:sz w:val="18"/>
          <w:szCs w:val="18"/>
          <w:lang w:val="es-ES_tradnl"/>
        </w:rPr>
        <w:t>prohibe</w:t>
      </w:r>
      <w:proofErr w:type="spellEnd"/>
      <w:r>
        <w:rPr>
          <w:rFonts w:ascii="Arial" w:hAnsi="Arial" w:cs="Arial"/>
          <w:sz w:val="18"/>
          <w:szCs w:val="18"/>
          <w:lang w:val="es-ES_tradnl"/>
        </w:rPr>
        <w:t xml:space="preserve"> protocolizar documentos privados por medio de acta, o testimoniarlos, sin la previa presentación fiscal.</w:t>
      </w:r>
    </w:p>
    <w:p w14:paraId="5E44F7F2" w14:textId="77777777" w:rsidR="00D25F73" w:rsidRDefault="00D25F73" w:rsidP="00D25F73">
      <w:pPr>
        <w:autoSpaceDE w:val="0"/>
        <w:autoSpaceDN w:val="0"/>
        <w:adjustRightInd w:val="0"/>
        <w:spacing w:after="120" w:line="270" w:lineRule="atLeast"/>
        <w:ind w:left="705" w:right="255"/>
        <w:rPr>
          <w:rFonts w:ascii="Arial" w:hAnsi="Arial" w:cs="Arial"/>
          <w:b/>
          <w:bCs/>
          <w:sz w:val="18"/>
          <w:szCs w:val="18"/>
          <w:lang w:val="es-ES_tradnl"/>
        </w:rPr>
      </w:pPr>
    </w:p>
    <w:p w14:paraId="33FC16D4" w14:textId="44BE941D" w:rsidR="00D25F73" w:rsidRDefault="00D25F73" w:rsidP="00D25F73">
      <w:pPr>
        <w:autoSpaceDE w:val="0"/>
        <w:autoSpaceDN w:val="0"/>
        <w:adjustRightInd w:val="0"/>
        <w:spacing w:after="120" w:line="270" w:lineRule="atLeast"/>
        <w:ind w:left="705" w:right="255"/>
        <w:rPr>
          <w:rFonts w:ascii="Arial" w:hAnsi="Arial" w:cs="Arial"/>
          <w:b/>
          <w:bCs/>
          <w:sz w:val="18"/>
          <w:szCs w:val="18"/>
          <w:lang w:val="es-ES_tradnl"/>
        </w:rPr>
      </w:pPr>
      <w:proofErr w:type="gramStart"/>
      <w:r>
        <w:rPr>
          <w:rFonts w:ascii="Arial" w:hAnsi="Arial" w:cs="Arial"/>
          <w:b/>
          <w:bCs/>
          <w:sz w:val="18"/>
          <w:szCs w:val="18"/>
          <w:lang w:val="es-ES_tradnl"/>
        </w:rPr>
        <w:t>QUINTO.-</w:t>
      </w:r>
      <w:proofErr w:type="gramEnd"/>
      <w:r>
        <w:rPr>
          <w:rFonts w:ascii="Arial" w:hAnsi="Arial" w:cs="Arial"/>
          <w:b/>
          <w:bCs/>
          <w:sz w:val="18"/>
          <w:szCs w:val="18"/>
          <w:lang w:val="es-ES_tradnl"/>
        </w:rPr>
        <w:t xml:space="preserve"> Estado de cargas de la finca</w:t>
      </w:r>
    </w:p>
    <w:p w14:paraId="704A5781" w14:textId="77777777" w:rsidR="00D25F73" w:rsidRDefault="00D25F73" w:rsidP="00D25F73">
      <w:pPr>
        <w:autoSpaceDE w:val="0"/>
        <w:autoSpaceDN w:val="0"/>
        <w:adjustRightInd w:val="0"/>
        <w:spacing w:after="120" w:line="270" w:lineRule="atLeast"/>
        <w:ind w:left="1365" w:right="255"/>
        <w:rPr>
          <w:rFonts w:ascii="Arial" w:hAnsi="Arial" w:cs="Arial"/>
          <w:sz w:val="18"/>
          <w:szCs w:val="18"/>
          <w:lang w:val="es-ES_tradnl"/>
        </w:rPr>
      </w:pPr>
      <w:r>
        <w:rPr>
          <w:rFonts w:ascii="Arial" w:hAnsi="Arial" w:cs="Arial"/>
          <w:sz w:val="18"/>
          <w:szCs w:val="18"/>
          <w:lang w:val="es-ES_tradnl"/>
        </w:rPr>
        <w:t>Igualmente, se señala que la meritada finca no se encuentra afectada por derecho o carga alguna, ni tampoco por ninguna acción judicial con transcendencia real.</w:t>
      </w:r>
    </w:p>
    <w:p w14:paraId="01458DF5" w14:textId="77777777" w:rsidR="00D25F73" w:rsidRDefault="00D25F73" w:rsidP="00D25F73">
      <w:pPr>
        <w:autoSpaceDE w:val="0"/>
        <w:autoSpaceDN w:val="0"/>
        <w:adjustRightInd w:val="0"/>
        <w:spacing w:before="150" w:after="120" w:line="270" w:lineRule="atLeast"/>
        <w:ind w:left="705" w:right="255"/>
        <w:rPr>
          <w:rFonts w:ascii="Arial" w:hAnsi="Arial" w:cs="Arial"/>
          <w:b/>
          <w:bCs/>
          <w:sz w:val="18"/>
          <w:szCs w:val="18"/>
          <w:lang w:val="es-ES_tradnl"/>
        </w:rPr>
      </w:pPr>
    </w:p>
    <w:p w14:paraId="2A3A8CDE" w14:textId="16E8EFD5" w:rsidR="00D25F73" w:rsidRDefault="00D25F73" w:rsidP="00D25F73">
      <w:pPr>
        <w:autoSpaceDE w:val="0"/>
        <w:autoSpaceDN w:val="0"/>
        <w:adjustRightInd w:val="0"/>
        <w:spacing w:before="150" w:after="120" w:line="270" w:lineRule="atLeast"/>
        <w:ind w:left="705" w:right="255"/>
        <w:rPr>
          <w:rFonts w:ascii="Arial" w:hAnsi="Arial" w:cs="Arial"/>
          <w:b/>
          <w:bCs/>
          <w:sz w:val="18"/>
          <w:szCs w:val="18"/>
          <w:lang w:val="es-ES_tradnl"/>
        </w:rPr>
      </w:pPr>
      <w:proofErr w:type="gramStart"/>
      <w:r>
        <w:rPr>
          <w:rFonts w:ascii="Arial" w:hAnsi="Arial" w:cs="Arial"/>
          <w:b/>
          <w:bCs/>
          <w:sz w:val="18"/>
          <w:szCs w:val="18"/>
          <w:lang w:val="es-ES_tradnl"/>
        </w:rPr>
        <w:t>SEXTO.-</w:t>
      </w:r>
      <w:proofErr w:type="gramEnd"/>
      <w:r>
        <w:rPr>
          <w:rFonts w:ascii="Arial" w:hAnsi="Arial" w:cs="Arial"/>
          <w:b/>
          <w:bCs/>
          <w:sz w:val="18"/>
          <w:szCs w:val="18"/>
          <w:lang w:val="es-ES_tradnl"/>
        </w:rPr>
        <w:t xml:space="preserve"> Estado de arrendamientos de la finca</w:t>
      </w:r>
    </w:p>
    <w:p w14:paraId="23B1D83F" w14:textId="77777777" w:rsidR="00D25F73" w:rsidRDefault="00D25F73" w:rsidP="00D25F73">
      <w:pPr>
        <w:autoSpaceDE w:val="0"/>
        <w:autoSpaceDN w:val="0"/>
        <w:adjustRightInd w:val="0"/>
        <w:spacing w:after="120" w:line="270" w:lineRule="atLeast"/>
        <w:ind w:left="1365" w:right="255"/>
        <w:rPr>
          <w:rFonts w:ascii="Arial" w:hAnsi="Arial" w:cs="Arial"/>
          <w:sz w:val="18"/>
          <w:szCs w:val="18"/>
          <w:lang w:val="es-ES_tradnl"/>
        </w:rPr>
      </w:pPr>
      <w:r>
        <w:rPr>
          <w:rFonts w:ascii="Arial" w:hAnsi="Arial" w:cs="Arial"/>
          <w:sz w:val="18"/>
          <w:szCs w:val="18"/>
          <w:lang w:val="es-ES_tradnl"/>
        </w:rPr>
        <w:t>No existe arrendatario ni terceros poseedores sobre la finca meritada, resultando el único poseedor de la misma el promotor de este expediente.</w:t>
      </w:r>
    </w:p>
    <w:p w14:paraId="5CF3BDD2" w14:textId="77777777" w:rsidR="00D25F73" w:rsidRDefault="00D25F73" w:rsidP="00D25F73">
      <w:pPr>
        <w:autoSpaceDE w:val="0"/>
        <w:autoSpaceDN w:val="0"/>
        <w:adjustRightInd w:val="0"/>
        <w:spacing w:before="150" w:after="120" w:line="270" w:lineRule="atLeast"/>
        <w:ind w:left="705" w:right="255"/>
        <w:rPr>
          <w:rFonts w:ascii="Helvetica" w:hAnsi="Helvetica" w:cs="Helvetica"/>
          <w:color w:val="001978"/>
          <w:sz w:val="18"/>
          <w:szCs w:val="18"/>
          <w:lang w:val="es-ES_tradnl"/>
        </w:rPr>
      </w:pPr>
    </w:p>
    <w:p w14:paraId="21C51E1E" w14:textId="0DC61462" w:rsidR="00D25F73" w:rsidRPr="00D25F73" w:rsidRDefault="00D25F73" w:rsidP="00D25F73">
      <w:pPr>
        <w:autoSpaceDE w:val="0"/>
        <w:autoSpaceDN w:val="0"/>
        <w:adjustRightInd w:val="0"/>
        <w:spacing w:before="150" w:after="120" w:line="270" w:lineRule="atLeast"/>
        <w:ind w:left="705" w:right="255"/>
        <w:rPr>
          <w:rFonts w:ascii="Arial" w:hAnsi="Arial" w:cs="Arial"/>
          <w:b/>
          <w:bCs/>
          <w:sz w:val="18"/>
          <w:szCs w:val="18"/>
          <w:lang w:val="es-ES_tradnl"/>
        </w:rPr>
      </w:pPr>
      <w:proofErr w:type="gramStart"/>
      <w:r>
        <w:rPr>
          <w:rFonts w:ascii="Arial" w:hAnsi="Arial" w:cs="Arial"/>
          <w:b/>
          <w:bCs/>
          <w:sz w:val="18"/>
          <w:szCs w:val="18"/>
          <w:lang w:val="es-ES_tradnl"/>
        </w:rPr>
        <w:t>SÉPTIMO.-</w:t>
      </w:r>
      <w:proofErr w:type="gramEnd"/>
      <w:r>
        <w:rPr>
          <w:rFonts w:ascii="Arial" w:hAnsi="Arial" w:cs="Arial"/>
          <w:b/>
          <w:bCs/>
          <w:sz w:val="18"/>
          <w:szCs w:val="18"/>
          <w:lang w:val="es-ES_tradnl"/>
        </w:rPr>
        <w:t xml:space="preserve"> </w:t>
      </w:r>
      <w:r>
        <w:rPr>
          <w:rFonts w:ascii="Arial" w:hAnsi="Arial" w:cs="Arial"/>
          <w:sz w:val="18"/>
          <w:szCs w:val="18"/>
          <w:lang w:val="es-ES_tradnl"/>
        </w:rPr>
        <w:t>Interesa al derecho de este compareciente que por parte del Notario requerido, remita copia del acta levantada al efecto al Registro de la Propiedad competente solicitando de su Registrador la expedición de certificación acreditativa de que la finca no consta inscrita en el Registro y que, en su caso, practique anotación preventiva de la pretensión de inmatriculación.</w:t>
      </w:r>
    </w:p>
    <w:p w14:paraId="7DFE7BEF" w14:textId="77777777" w:rsidR="00D25F73" w:rsidRDefault="00D25F73" w:rsidP="00D25F73">
      <w:pPr>
        <w:autoSpaceDE w:val="0"/>
        <w:autoSpaceDN w:val="0"/>
        <w:adjustRightInd w:val="0"/>
        <w:spacing w:after="120" w:line="270" w:lineRule="atLeast"/>
        <w:ind w:left="705" w:right="255"/>
        <w:rPr>
          <w:rFonts w:ascii="Arial" w:hAnsi="Arial" w:cs="Arial"/>
          <w:b/>
          <w:bCs/>
          <w:sz w:val="18"/>
          <w:szCs w:val="18"/>
          <w:lang w:val="es-ES_tradnl"/>
        </w:rPr>
      </w:pPr>
    </w:p>
    <w:p w14:paraId="6B5A84EA" w14:textId="26E57F95" w:rsidR="00D25F73" w:rsidRPr="00D25F73" w:rsidRDefault="00D25F73" w:rsidP="00D25F73">
      <w:pPr>
        <w:autoSpaceDE w:val="0"/>
        <w:autoSpaceDN w:val="0"/>
        <w:adjustRightInd w:val="0"/>
        <w:spacing w:after="120" w:line="270" w:lineRule="atLeast"/>
        <w:ind w:left="705" w:right="255"/>
        <w:rPr>
          <w:rFonts w:ascii="Arial" w:hAnsi="Arial" w:cs="Arial"/>
          <w:b/>
          <w:bCs/>
          <w:sz w:val="18"/>
          <w:szCs w:val="18"/>
          <w:lang w:val="es-ES_tradnl"/>
        </w:rPr>
      </w:pPr>
      <w:proofErr w:type="gramStart"/>
      <w:r>
        <w:rPr>
          <w:rFonts w:ascii="Arial" w:hAnsi="Arial" w:cs="Arial"/>
          <w:b/>
          <w:bCs/>
          <w:sz w:val="18"/>
          <w:szCs w:val="18"/>
          <w:lang w:val="es-ES_tradnl"/>
        </w:rPr>
        <w:t>OCTAVO.-</w:t>
      </w:r>
      <w:proofErr w:type="gramEnd"/>
      <w:r>
        <w:rPr>
          <w:rFonts w:ascii="Arial" w:hAnsi="Arial" w:cs="Arial"/>
          <w:b/>
          <w:bCs/>
          <w:sz w:val="18"/>
          <w:szCs w:val="18"/>
          <w:lang w:val="es-ES_tradnl"/>
        </w:rPr>
        <w:t xml:space="preserve"> </w:t>
      </w:r>
      <w:r>
        <w:rPr>
          <w:rFonts w:ascii="Arial" w:hAnsi="Arial" w:cs="Arial"/>
          <w:sz w:val="18"/>
          <w:szCs w:val="18"/>
          <w:lang w:val="es-ES_tradnl"/>
        </w:rPr>
        <w:t>Para el caso de que el Sr. Registrador deniegue la anotación preventiva solicitada anteriormente, y al margen de interposición de los recursos previstos en la Ley Hipotecaria ante las calificaciones negativas, se solicita desde este momento que se aplique a la anotación preventiva las normas sobre prórroga y mantenimiento de la vigencia del asiento de presentación prevenidas para el caso de interposición de recurso frente a la calificación del Registrador.</w:t>
      </w:r>
    </w:p>
    <w:p w14:paraId="65903A52" w14:textId="77777777" w:rsidR="00D25F73" w:rsidRDefault="00D25F73" w:rsidP="00D25F73">
      <w:pPr>
        <w:autoSpaceDE w:val="0"/>
        <w:autoSpaceDN w:val="0"/>
        <w:adjustRightInd w:val="0"/>
        <w:spacing w:after="120" w:line="270" w:lineRule="atLeast"/>
        <w:ind w:left="255" w:right="255"/>
        <w:rPr>
          <w:rFonts w:ascii="Arial" w:hAnsi="Arial" w:cs="Arial"/>
          <w:sz w:val="18"/>
          <w:szCs w:val="18"/>
          <w:lang w:val="es-ES_tradnl"/>
        </w:rPr>
      </w:pPr>
    </w:p>
    <w:p w14:paraId="0AA9F7CD" w14:textId="4D5C35FE" w:rsidR="00D25F73" w:rsidRDefault="00D25F73" w:rsidP="00D25F73">
      <w:pPr>
        <w:autoSpaceDE w:val="0"/>
        <w:autoSpaceDN w:val="0"/>
        <w:adjustRightInd w:val="0"/>
        <w:spacing w:after="120" w:line="270" w:lineRule="atLeast"/>
        <w:ind w:left="255" w:right="255"/>
        <w:rPr>
          <w:rFonts w:ascii="Arial" w:hAnsi="Arial" w:cs="Arial"/>
          <w:sz w:val="18"/>
          <w:szCs w:val="18"/>
          <w:lang w:val="es-ES_tradnl"/>
        </w:rPr>
      </w:pPr>
      <w:r>
        <w:rPr>
          <w:rFonts w:ascii="Arial" w:hAnsi="Arial" w:cs="Arial"/>
          <w:sz w:val="18"/>
          <w:szCs w:val="18"/>
          <w:lang w:val="es-ES_tradnl"/>
        </w:rPr>
        <w:t xml:space="preserve">En virtud de lo anterior, </w:t>
      </w:r>
    </w:p>
    <w:p w14:paraId="35943170" w14:textId="77777777" w:rsidR="00D25F73" w:rsidRDefault="00D25F73" w:rsidP="00D25F73">
      <w:pPr>
        <w:autoSpaceDE w:val="0"/>
        <w:autoSpaceDN w:val="0"/>
        <w:adjustRightInd w:val="0"/>
        <w:spacing w:after="150" w:line="270" w:lineRule="atLeast"/>
        <w:ind w:left="255" w:right="255"/>
        <w:rPr>
          <w:rFonts w:ascii="Arial" w:hAnsi="Arial" w:cs="Arial"/>
          <w:sz w:val="18"/>
          <w:szCs w:val="18"/>
          <w:lang w:val="es-ES_tradnl"/>
        </w:rPr>
      </w:pPr>
      <w:r>
        <w:rPr>
          <w:rFonts w:ascii="Arial" w:hAnsi="Arial" w:cs="Arial"/>
          <w:sz w:val="18"/>
          <w:szCs w:val="18"/>
          <w:lang w:val="es-ES_tradnl"/>
        </w:rPr>
        <w:t xml:space="preserve">Se solicita por medio de este escrito se inicie el expediente de dominio conforme al artículo 203 de la Ley Hipotecaria para </w:t>
      </w:r>
      <w:proofErr w:type="spellStart"/>
      <w:r>
        <w:rPr>
          <w:rFonts w:ascii="Arial" w:hAnsi="Arial" w:cs="Arial"/>
          <w:sz w:val="18"/>
          <w:szCs w:val="18"/>
          <w:lang w:val="es-ES_tradnl"/>
        </w:rPr>
        <w:t>inmatricular</w:t>
      </w:r>
      <w:proofErr w:type="spellEnd"/>
      <w:r>
        <w:rPr>
          <w:rFonts w:ascii="Arial" w:hAnsi="Arial" w:cs="Arial"/>
          <w:sz w:val="18"/>
          <w:szCs w:val="18"/>
          <w:lang w:val="es-ES_tradnl"/>
        </w:rPr>
        <w:t xml:space="preserve"> la finca a que se refiere el presente escrito.</w:t>
      </w:r>
    </w:p>
    <w:p w14:paraId="113977D9" w14:textId="77777777" w:rsidR="00D25F73" w:rsidRDefault="00D25F73" w:rsidP="00D25F73">
      <w:pPr>
        <w:autoSpaceDE w:val="0"/>
        <w:autoSpaceDN w:val="0"/>
        <w:adjustRightInd w:val="0"/>
        <w:spacing w:before="600" w:line="270" w:lineRule="atLeast"/>
        <w:ind w:left="255" w:right="255"/>
        <w:rPr>
          <w:rFonts w:ascii="Arial" w:hAnsi="Arial" w:cs="Arial"/>
          <w:sz w:val="18"/>
          <w:szCs w:val="18"/>
          <w:lang w:val="es-ES_tradnl"/>
        </w:rPr>
      </w:pPr>
      <w:r>
        <w:rPr>
          <w:rFonts w:ascii="Arial" w:hAnsi="Arial" w:cs="Arial"/>
          <w:sz w:val="18"/>
          <w:szCs w:val="18"/>
          <w:lang w:val="es-ES_tradnl"/>
        </w:rPr>
        <w:t xml:space="preserve">En </w:t>
      </w:r>
      <w:r>
        <w:rPr>
          <w:rFonts w:ascii="Arial" w:hAnsi="Arial" w:cs="Arial"/>
          <w:i/>
          <w:iCs/>
          <w:sz w:val="18"/>
          <w:szCs w:val="18"/>
          <w:lang w:val="es-ES_tradnl"/>
        </w:rPr>
        <w:t>"Localidad"</w:t>
      </w:r>
      <w:r>
        <w:rPr>
          <w:rFonts w:ascii="Arial" w:hAnsi="Arial" w:cs="Arial"/>
          <w:sz w:val="18"/>
          <w:szCs w:val="18"/>
          <w:lang w:val="es-ES_tradnl"/>
        </w:rPr>
        <w:t xml:space="preserve">, a </w:t>
      </w:r>
      <w:r>
        <w:rPr>
          <w:rFonts w:ascii="Arial" w:hAnsi="Arial" w:cs="Arial"/>
          <w:i/>
          <w:iCs/>
          <w:sz w:val="18"/>
          <w:szCs w:val="18"/>
          <w:lang w:val="es-ES_tradnl"/>
        </w:rPr>
        <w:t>"día, mes y año"</w:t>
      </w:r>
      <w:r>
        <w:rPr>
          <w:rFonts w:ascii="Arial" w:hAnsi="Arial" w:cs="Arial"/>
          <w:sz w:val="18"/>
          <w:szCs w:val="18"/>
          <w:lang w:val="es-ES_tradnl"/>
        </w:rPr>
        <w:t>.</w:t>
      </w:r>
    </w:p>
    <w:p w14:paraId="03F4BD4A" w14:textId="77777777" w:rsidR="00D25F73" w:rsidRDefault="00D25F73" w:rsidP="00D25F73">
      <w:pPr>
        <w:autoSpaceDE w:val="0"/>
        <w:autoSpaceDN w:val="0"/>
        <w:adjustRightInd w:val="0"/>
        <w:spacing w:after="900" w:line="270" w:lineRule="atLeast"/>
        <w:ind w:left="255" w:right="255"/>
        <w:jc w:val="right"/>
        <w:rPr>
          <w:rFonts w:ascii="Arial" w:hAnsi="Arial" w:cs="Arial"/>
          <w:sz w:val="18"/>
          <w:szCs w:val="18"/>
          <w:lang w:val="es-ES_tradnl"/>
        </w:rPr>
      </w:pPr>
    </w:p>
    <w:p w14:paraId="6C84B2BB" w14:textId="38B49CEB" w:rsidR="00D25F73" w:rsidRDefault="00D25F73" w:rsidP="00D25F73">
      <w:pPr>
        <w:autoSpaceDE w:val="0"/>
        <w:autoSpaceDN w:val="0"/>
        <w:adjustRightInd w:val="0"/>
        <w:spacing w:after="900" w:line="270" w:lineRule="atLeast"/>
        <w:ind w:left="255" w:right="255"/>
        <w:jc w:val="right"/>
        <w:rPr>
          <w:rFonts w:ascii="Arial" w:hAnsi="Arial" w:cs="Arial"/>
          <w:sz w:val="18"/>
          <w:szCs w:val="18"/>
          <w:lang w:val="es-ES_tradnl"/>
        </w:rPr>
      </w:pPr>
      <w:r>
        <w:rPr>
          <w:rFonts w:ascii="Arial" w:hAnsi="Arial" w:cs="Arial"/>
          <w:sz w:val="18"/>
          <w:szCs w:val="18"/>
          <w:lang w:val="es-ES_tradnl"/>
        </w:rPr>
        <w:t>FIRMAS</w:t>
      </w:r>
    </w:p>
    <w:p w14:paraId="39C9A7BF" w14:textId="77777777" w:rsidR="00D25F73" w:rsidRDefault="00D25F73" w:rsidP="00D25F73">
      <w:pPr>
        <w:autoSpaceDE w:val="0"/>
        <w:autoSpaceDN w:val="0"/>
        <w:adjustRightInd w:val="0"/>
        <w:jc w:val="right"/>
        <w:rPr>
          <w:rFonts w:ascii="Times New Roman" w:hAnsi="Times New Roman" w:cs="Times New Roman"/>
          <w:lang w:val="es-ES_tradnl"/>
        </w:rPr>
      </w:pPr>
    </w:p>
    <w:p w14:paraId="5E17522D" w14:textId="77777777" w:rsidR="00D25F73" w:rsidRPr="00D25F73" w:rsidRDefault="00D25F73">
      <w:pPr>
        <w:rPr>
          <w:lang w:val="es-ES_tradnl"/>
        </w:rPr>
      </w:pPr>
    </w:p>
    <w:sectPr w:rsidR="00D25F73" w:rsidRPr="00D25F7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73"/>
    <w:rsid w:val="00442FE0"/>
    <w:rsid w:val="008278CF"/>
    <w:rsid w:val="00935AE0"/>
    <w:rsid w:val="00D25F73"/>
    <w:rsid w:val="00D85EE1"/>
    <w:rsid w:val="00E603CB"/>
    <w:rsid w:val="00EB33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2D7775D0"/>
  <w15:chartTrackingRefBased/>
  <w15:docId w15:val="{B6328231-73E7-5843-AD01-AE377999C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953</Words>
  <Characters>5246</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2021-11-29T09:40:00Z</dcterms:created>
  <dcterms:modified xsi:type="dcterms:W3CDTF">2021-11-29T09:48:00Z</dcterms:modified>
</cp:coreProperties>
</file>