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EF0D" w14:textId="77777777" w:rsidR="00000000" w:rsidRPr="00DD5893" w:rsidRDefault="00E361CE">
      <w:pPr>
        <w:pStyle w:val="any"/>
        <w:widowControl/>
        <w:spacing w:line="270" w:lineRule="atLeast"/>
        <w:rPr>
          <w:b/>
          <w:bCs/>
          <w:color w:val="212529"/>
          <w:sz w:val="22"/>
          <w:szCs w:val="22"/>
          <w:lang w:val="es-ES" w:eastAsia="es-ES"/>
        </w:rPr>
      </w:pPr>
      <w:bookmarkStart w:id="0" w:name="top"/>
      <w:r w:rsidRPr="00DD5893">
        <w:rPr>
          <w:rStyle w:val="anothrefnottabindex"/>
          <w:color w:val="212529"/>
          <w:sz w:val="22"/>
          <w:szCs w:val="22"/>
          <w:lang w:val="es-ES" w:eastAsia="es-ES"/>
        </w:rPr>
        <w:t> </w:t>
      </w:r>
      <w:bookmarkStart w:id="1" w:name="2012/900025_A334"/>
      <w:bookmarkEnd w:id="0"/>
      <w:bookmarkEnd w:id="1"/>
      <w:r w:rsidRPr="00DD5893">
        <w:rPr>
          <w:rStyle w:val="anothrefnottabindex"/>
          <w:color w:val="212529"/>
          <w:sz w:val="22"/>
          <w:szCs w:val="22"/>
          <w:lang w:val="es-ES" w:eastAsia="es-ES"/>
        </w:rPr>
        <w:t> </w:t>
      </w:r>
      <w:r w:rsidRPr="00DD5893">
        <w:rPr>
          <w:color w:val="212529"/>
          <w:sz w:val="22"/>
          <w:szCs w:val="22"/>
          <w:lang w:val="es-ES" w:eastAsia="es-ES"/>
        </w:rPr>
        <w:t xml:space="preserve"> </w:t>
      </w:r>
    </w:p>
    <w:p w14:paraId="1E96CA19" w14:textId="07404397" w:rsidR="00000000" w:rsidRPr="00DD5893" w:rsidRDefault="00E361CE" w:rsidP="00960E60">
      <w:pPr>
        <w:jc w:val="center"/>
        <w:rPr>
          <w:b/>
          <w:bCs/>
          <w:sz w:val="22"/>
          <w:szCs w:val="22"/>
        </w:rPr>
      </w:pPr>
      <w:r w:rsidRPr="00DD5893">
        <w:rPr>
          <w:b/>
          <w:bCs/>
          <w:sz w:val="22"/>
          <w:szCs w:val="22"/>
        </w:rPr>
        <w:t xml:space="preserve">Denuncia </w:t>
      </w:r>
      <w:r w:rsidR="00960E60" w:rsidRPr="00DD5893">
        <w:rPr>
          <w:b/>
          <w:bCs/>
          <w:sz w:val="22"/>
          <w:szCs w:val="22"/>
        </w:rPr>
        <w:t>a conductor que se incorpora repentinamente y sin precaución a la circulación</w:t>
      </w:r>
    </w:p>
    <w:p w14:paraId="7E010E94" w14:textId="15E357E2" w:rsidR="00000000" w:rsidRPr="00DD5893" w:rsidRDefault="00E361CE" w:rsidP="00340C23">
      <w:pPr>
        <w:pStyle w:val="any"/>
        <w:widowControl/>
        <w:spacing w:after="225" w:line="270" w:lineRule="atLeast"/>
        <w:rPr>
          <w:color w:val="212529"/>
          <w:sz w:val="22"/>
          <w:szCs w:val="22"/>
          <w:lang w:val="es-ES" w:eastAsia="es-ES"/>
        </w:rPr>
      </w:pPr>
      <w:bookmarkStart w:id="2" w:name="SD_L_75a1_ART.259"/>
      <w:bookmarkEnd w:id="2"/>
    </w:p>
    <w:p w14:paraId="0D2061A1" w14:textId="77777777" w:rsidR="00DD5893" w:rsidRDefault="00DD589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b w:val="0"/>
          <w:bCs w:val="0"/>
          <w:color w:val="000000"/>
          <w:sz w:val="22"/>
          <w:szCs w:val="22"/>
          <w:lang w:val="es-ES" w:eastAsia="es-ES"/>
        </w:rPr>
      </w:pPr>
    </w:p>
    <w:p w14:paraId="0207DB43" w14:textId="77777777" w:rsidR="00DD5893" w:rsidRDefault="00DD589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b w:val="0"/>
          <w:bCs w:val="0"/>
          <w:color w:val="000000"/>
          <w:sz w:val="22"/>
          <w:szCs w:val="22"/>
          <w:lang w:val="es-ES" w:eastAsia="es-ES"/>
        </w:rPr>
      </w:pPr>
    </w:p>
    <w:p w14:paraId="6AB5495F" w14:textId="2E4E044D" w:rsidR="00340C23" w:rsidRPr="00DD5893" w:rsidRDefault="00340C2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rStyle w:val="content-formulario-editablevar"/>
          <w:b w:val="0"/>
          <w:bCs w:val="0"/>
          <w:i w:val="0"/>
          <w:iCs w:val="0"/>
          <w:color w:val="000000"/>
          <w:sz w:val="22"/>
          <w:szCs w:val="22"/>
          <w:lang w:val="es-ES" w:eastAsia="es-ES"/>
        </w:rPr>
      </w:pP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AL JUZGADO DE INSTRUCCIÓN Nº… DE </w:t>
      </w:r>
      <w:proofErr w:type="gramStart"/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>.</w:t>
      </w:r>
    </w:p>
    <w:p w14:paraId="47CCA70A" w14:textId="77777777" w:rsidR="00340C23" w:rsidRPr="00DD5893" w:rsidRDefault="00340C2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1310932" w14:textId="77777777" w:rsidR="00340C23" w:rsidRPr="00DD5893" w:rsidRDefault="00340C2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213A7F7C" w14:textId="77777777" w:rsidR="00340C23" w:rsidRPr="00DD5893" w:rsidRDefault="00340C23" w:rsidP="00340C23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D./Dña. ……………………………………………………</w:t>
      </w:r>
      <w:r w:rsidRPr="00DD5893">
        <w:rPr>
          <w:color w:val="000000" w:themeColor="text1"/>
          <w:sz w:val="22"/>
          <w:szCs w:val="22"/>
          <w:lang w:val="es-ES" w:eastAsia="es-ES"/>
        </w:rPr>
        <w:t xml:space="preserve"> mayor de edad, provisto de DNI nº </w:t>
      </w:r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…………… </w:t>
      </w:r>
      <w:r w:rsidRPr="00DD5893">
        <w:rPr>
          <w:color w:val="000000" w:themeColor="text1"/>
          <w:sz w:val="22"/>
          <w:szCs w:val="22"/>
          <w:lang w:val="es-ES" w:eastAsia="es-ES"/>
        </w:rPr>
        <w:t xml:space="preserve">y vecino de </w:t>
      </w:r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……………</w:t>
      </w:r>
      <w:r w:rsidRPr="00DD5893">
        <w:rPr>
          <w:color w:val="000000" w:themeColor="text1"/>
          <w:sz w:val="22"/>
          <w:szCs w:val="22"/>
          <w:lang w:val="es-ES" w:eastAsia="es-ES"/>
        </w:rPr>
        <w:t xml:space="preserve">, ante el Juzgado comparezco y como mejor proceda en Derecho, </w:t>
      </w:r>
      <w:r w:rsidRPr="00DD5893">
        <w:rPr>
          <w:rStyle w:val="content-formulario-editabletxtbold"/>
          <w:color w:val="000000" w:themeColor="text1"/>
          <w:sz w:val="22"/>
          <w:szCs w:val="22"/>
          <w:lang w:val="es-ES" w:eastAsia="es-ES"/>
        </w:rPr>
        <w:t>DIGO</w:t>
      </w:r>
      <w:r w:rsidRPr="00DD5893">
        <w:rPr>
          <w:color w:val="000000" w:themeColor="text1"/>
          <w:sz w:val="22"/>
          <w:szCs w:val="22"/>
          <w:lang w:val="es-ES" w:eastAsia="es-ES"/>
        </w:rPr>
        <w:t>:</w:t>
      </w:r>
    </w:p>
    <w:p w14:paraId="5C3973FD" w14:textId="77777777" w:rsidR="00340C23" w:rsidRPr="00DD5893" w:rsidRDefault="00340C23" w:rsidP="00340C23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</w:p>
    <w:p w14:paraId="232396BD" w14:textId="2ED90DB7" w:rsidR="00340C23" w:rsidRPr="00DD5893" w:rsidRDefault="00340C23" w:rsidP="00340C23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DD5893">
        <w:rPr>
          <w:color w:val="000000" w:themeColor="text1"/>
          <w:sz w:val="22"/>
          <w:szCs w:val="22"/>
          <w:lang w:val="es-ES" w:eastAsia="es-ES"/>
        </w:rPr>
        <w:t xml:space="preserve">Que por medio del presente escrito vengo a formular </w:t>
      </w:r>
      <w:r w:rsidR="00DD5893" w:rsidRPr="00DD5893">
        <w:rPr>
          <w:color w:val="000000" w:themeColor="text1"/>
          <w:sz w:val="22"/>
          <w:szCs w:val="22"/>
          <w:lang w:val="es-ES" w:eastAsia="es-ES"/>
        </w:rPr>
        <w:t>DENUNCIA contra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………………………………………………</w:t>
      </w:r>
      <w:r w:rsidRPr="00DD5893">
        <w:rPr>
          <w:color w:val="000000"/>
          <w:sz w:val="22"/>
          <w:szCs w:val="22"/>
          <w:lang w:val="es-ES" w:eastAsia="es-ES"/>
        </w:rPr>
        <w:t xml:space="preserve">, mayor de edad, vecino de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DD5893">
        <w:rPr>
          <w:color w:val="000000"/>
          <w:sz w:val="22"/>
          <w:szCs w:val="22"/>
          <w:lang w:val="es-ES" w:eastAsia="es-ES"/>
        </w:rPr>
        <w:t xml:space="preserve">, conductor del vehículo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……………………con matricula …</w:t>
      </w:r>
      <w:proofErr w:type="gramStart"/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DD5893">
        <w:rPr>
          <w:color w:val="000000"/>
          <w:sz w:val="22"/>
          <w:szCs w:val="22"/>
          <w:lang w:val="es-ES" w:eastAsia="es-ES"/>
        </w:rPr>
        <w:t xml:space="preserve">, y contra la entidad aseguradora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</w:t>
      </w:r>
      <w:r w:rsidRPr="00DD5893">
        <w:rPr>
          <w:color w:val="000000"/>
          <w:sz w:val="22"/>
          <w:szCs w:val="22"/>
          <w:lang w:val="es-ES" w:eastAsia="es-ES"/>
        </w:rPr>
        <w:t>, como responsable civil directa, en base a los siguientes</w:t>
      </w:r>
    </w:p>
    <w:p w14:paraId="1EC65E25" w14:textId="77777777" w:rsidR="00340C23" w:rsidRPr="00DD5893" w:rsidRDefault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7D37AC3" w14:textId="77777777" w:rsidR="00340C23" w:rsidRPr="00DD5893" w:rsidRDefault="00340C23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/>
          <w:sz w:val="22"/>
          <w:szCs w:val="22"/>
          <w:lang w:val="es-ES" w:eastAsia="es-ES"/>
        </w:rPr>
      </w:pPr>
    </w:p>
    <w:p w14:paraId="04AAF794" w14:textId="3D7DA298" w:rsidR="00000000" w:rsidRPr="00DD5893" w:rsidRDefault="00E361CE" w:rsidP="00340C23">
      <w:pPr>
        <w:pStyle w:val="content-formulario-editableefl-introesp"/>
        <w:widowControl/>
        <w:shd w:val="clear" w:color="auto" w:fill="FFFFFF"/>
        <w:spacing w:line="270" w:lineRule="atLeast"/>
        <w:ind w:left="255" w:right="255"/>
        <w:jc w:val="center"/>
        <w:rPr>
          <w:color w:val="000000"/>
          <w:sz w:val="22"/>
          <w:szCs w:val="22"/>
          <w:lang w:val="es-ES" w:eastAsia="es-ES"/>
        </w:rPr>
      </w:pPr>
      <w:r w:rsidRPr="00DD5893">
        <w:rPr>
          <w:color w:val="000000"/>
          <w:sz w:val="22"/>
          <w:szCs w:val="22"/>
          <w:lang w:val="es-ES" w:eastAsia="es-ES"/>
        </w:rPr>
        <w:t>HECHOS</w:t>
      </w:r>
    </w:p>
    <w:p w14:paraId="79B2707C" w14:textId="77777777" w:rsidR="00340C23" w:rsidRPr="00DD5893" w:rsidRDefault="00340C23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503D4281" w14:textId="2455377F" w:rsidR="00000000" w:rsidRPr="00DD5893" w:rsidRDefault="00E361CE" w:rsidP="00340C23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DD5893">
        <w:rPr>
          <w:color w:val="000000"/>
          <w:sz w:val="22"/>
          <w:szCs w:val="22"/>
          <w:lang w:val="es-ES" w:eastAsia="es-ES"/>
        </w:rPr>
        <w:t>PRIMERO.-</w:t>
      </w:r>
      <w:proofErr w:type="gramEnd"/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="00340C23" w:rsidRPr="00DD5893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Que el pasado </w:t>
      </w:r>
      <w:r w:rsidR="00340C23" w:rsidRPr="00DD5893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>día … de …. de ……</w:t>
      </w:r>
      <w:r w:rsidR="00340C23" w:rsidRPr="00DD5893">
        <w:rPr>
          <w:b w:val="0"/>
          <w:bCs w:val="0"/>
          <w:color w:val="000000" w:themeColor="text1"/>
          <w:sz w:val="22"/>
          <w:szCs w:val="22"/>
          <w:lang w:val="es-ES" w:eastAsia="es-ES"/>
        </w:rPr>
        <w:t xml:space="preserve">, sobre las </w:t>
      </w:r>
      <w:r w:rsidR="00340C23" w:rsidRPr="00DD5893">
        <w:rPr>
          <w:rStyle w:val="content-formulario-editablevar"/>
          <w:b w:val="0"/>
          <w:bCs w:val="0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 </w:t>
      </w:r>
      <w:r w:rsidR="00340C23" w:rsidRPr="00DD5893">
        <w:rPr>
          <w:b w:val="0"/>
          <w:bCs w:val="0"/>
          <w:color w:val="000000" w:themeColor="text1"/>
          <w:sz w:val="22"/>
          <w:szCs w:val="22"/>
          <w:lang w:val="es-ES" w:eastAsia="es-ES"/>
        </w:rPr>
        <w:t>horas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, y a la altura del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nº…. de la avenida/calle </w:t>
      </w:r>
      <w:proofErr w:type="gramStart"/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. de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……</w:t>
      </w:r>
      <w:proofErr w:type="gramStart"/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…….</w:t>
      </w:r>
      <w:proofErr w:type="gramEnd"/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, circulaba con mi vehículo </w:t>
      </w:r>
      <w:r w:rsidR="00340C23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por la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mencionada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vía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, cuando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subitamente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fui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alcanzado por la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izquierda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por el vehículo </w:t>
      </w:r>
      <w:r w:rsidR="00340C23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, asegurado en la </w:t>
      </w:r>
      <w:r w:rsidRPr="00DD5893">
        <w:rPr>
          <w:rStyle w:val="content-formulario-editablevar"/>
          <w:b w:val="0"/>
          <w:bCs w:val="0"/>
          <w:color w:val="000000"/>
          <w:sz w:val="22"/>
          <w:szCs w:val="22"/>
          <w:lang w:val="es-ES" w:eastAsia="es-ES"/>
        </w:rPr>
        <w:t xml:space="preserve">compañía </w:t>
      </w:r>
      <w:r w:rsidR="00340C23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y conducido por </w:t>
      </w:r>
      <w:r w:rsidR="00340C23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>, quien de modo descuidado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efectuó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la maniobra de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incorporación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 de su coche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estacionado </w:t>
      </w:r>
      <w:r w:rsidRPr="00DD5893">
        <w:rPr>
          <w:b w:val="0"/>
          <w:bCs w:val="0"/>
          <w:color w:val="000000"/>
          <w:sz w:val="22"/>
          <w:szCs w:val="22"/>
          <w:lang w:val="es-ES" w:eastAsia="es-ES"/>
        </w:rPr>
        <w:t>para incorporarse al tránsito rodado.</w:t>
      </w:r>
    </w:p>
    <w:p w14:paraId="34DF2EDA" w14:textId="77777777" w:rsidR="00340C23" w:rsidRPr="00DD5893" w:rsidRDefault="00340C23" w:rsidP="00340C23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b/>
          <w:bCs/>
          <w:color w:val="000000"/>
          <w:sz w:val="22"/>
          <w:szCs w:val="22"/>
          <w:lang w:val="es-ES" w:eastAsia="es-ES"/>
        </w:rPr>
      </w:pPr>
    </w:p>
    <w:p w14:paraId="69087A2C" w14:textId="7BC44D87" w:rsidR="00340C23" w:rsidRPr="00DD5893" w:rsidRDefault="00340C23" w:rsidP="00340C23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 w:rsidRPr="00DD5893">
        <w:rPr>
          <w:b/>
          <w:bCs/>
          <w:color w:val="000000"/>
          <w:sz w:val="22"/>
          <w:szCs w:val="22"/>
          <w:lang w:val="es-ES" w:eastAsia="es-ES"/>
        </w:rPr>
        <w:t>SEGUNDO.-</w:t>
      </w:r>
      <w:proofErr w:type="gramEnd"/>
      <w:r w:rsidRPr="00DD5893">
        <w:rPr>
          <w:color w:val="000000"/>
          <w:sz w:val="22"/>
          <w:szCs w:val="22"/>
          <w:lang w:val="es-ES" w:eastAsia="es-ES"/>
        </w:rPr>
        <w:t xml:space="preserve"> Que fue testigo del accidente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……………………………………………………</w:t>
      </w:r>
      <w:r w:rsidRPr="00DD5893">
        <w:rPr>
          <w:color w:val="000000"/>
          <w:sz w:val="22"/>
          <w:szCs w:val="22"/>
          <w:lang w:val="es-ES" w:eastAsia="es-ES"/>
        </w:rPr>
        <w:t xml:space="preserve">, mayor de edad, vecino de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 xml:space="preserve">…………………………, </w:t>
      </w:r>
      <w:r w:rsidRPr="00DD5893">
        <w:rPr>
          <w:color w:val="000000"/>
          <w:sz w:val="22"/>
          <w:szCs w:val="22"/>
          <w:lang w:val="es-ES" w:eastAsia="es-ES"/>
        </w:rPr>
        <w:t xml:space="preserve">calle </w:t>
      </w:r>
      <w:r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…………………………</w:t>
      </w:r>
      <w:r w:rsidRPr="00DD5893">
        <w:rPr>
          <w:color w:val="000000"/>
          <w:sz w:val="22"/>
          <w:szCs w:val="22"/>
          <w:lang w:val="es-ES" w:eastAsia="es-ES"/>
        </w:rPr>
        <w:t>, cuya citación judicial a los efectos oportunos solicito en este momento.</w:t>
      </w:r>
    </w:p>
    <w:p w14:paraId="3CFA7E55" w14:textId="77777777" w:rsidR="00DD5893" w:rsidRDefault="00DD5893" w:rsidP="00340C23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4C7DD38D" w14:textId="67C86A57" w:rsidR="00000000" w:rsidRPr="00DD5893" w:rsidRDefault="00DD5893" w:rsidP="00340C23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>
        <w:rPr>
          <w:color w:val="000000"/>
          <w:sz w:val="22"/>
          <w:szCs w:val="22"/>
          <w:lang w:val="es-ES" w:eastAsia="es-ES"/>
        </w:rPr>
        <w:t>TERCERO</w:t>
      </w:r>
      <w:r w:rsidR="00E361CE" w:rsidRPr="00DD5893">
        <w:rPr>
          <w:color w:val="000000"/>
          <w:sz w:val="22"/>
          <w:szCs w:val="22"/>
          <w:lang w:val="es-ES" w:eastAsia="es-ES"/>
        </w:rPr>
        <w:t>.-</w:t>
      </w:r>
      <w:proofErr w:type="gramEnd"/>
      <w:r w:rsidR="00E361CE" w:rsidRPr="00DD5893">
        <w:rPr>
          <w:color w:val="000000"/>
          <w:sz w:val="22"/>
          <w:szCs w:val="22"/>
          <w:lang w:val="es-ES" w:eastAsia="es-ES"/>
        </w:rPr>
        <w:t xml:space="preserve"> 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Que dos agentes de la Policía Local se personaron en el lugar del siniestro elaborando el pertinente atestado, cuya copia aporto como Documento nº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1</w:t>
      </w:r>
      <w:r w:rsidR="00340C23" w:rsidRPr="00DD5893">
        <w:rPr>
          <w:b w:val="0"/>
          <w:bCs w:val="0"/>
          <w:color w:val="000000"/>
          <w:sz w:val="22"/>
          <w:szCs w:val="22"/>
          <w:lang w:val="es-ES" w:eastAsia="es-ES"/>
        </w:rPr>
        <w:t>.</w:t>
      </w:r>
    </w:p>
    <w:p w14:paraId="547B5096" w14:textId="77777777" w:rsidR="00DD5893" w:rsidRDefault="00DD5893" w:rsidP="00960E60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002E9732" w14:textId="70B7B143" w:rsidR="00960E60" w:rsidRPr="00DD5893" w:rsidRDefault="00DD5893" w:rsidP="00960E60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>
        <w:rPr>
          <w:color w:val="000000"/>
          <w:sz w:val="22"/>
          <w:szCs w:val="22"/>
          <w:lang w:val="es-ES" w:eastAsia="es-ES"/>
        </w:rPr>
        <w:t>CUARTO</w:t>
      </w:r>
      <w:r w:rsidR="00960E60" w:rsidRPr="00DD5893">
        <w:rPr>
          <w:color w:val="000000"/>
          <w:sz w:val="22"/>
          <w:szCs w:val="22"/>
          <w:lang w:val="es-ES" w:eastAsia="es-ES"/>
        </w:rPr>
        <w:t>.-</w:t>
      </w:r>
      <w:proofErr w:type="gramEnd"/>
      <w:r w:rsidR="00960E60" w:rsidRPr="00DD5893">
        <w:rPr>
          <w:color w:val="000000"/>
          <w:sz w:val="22"/>
          <w:szCs w:val="22"/>
          <w:lang w:val="es-ES" w:eastAsia="es-ES"/>
        </w:rPr>
        <w:t xml:space="preserve"> </w:t>
      </w:r>
      <w:r w:rsidR="00960E60" w:rsidRPr="00DD5893">
        <w:rPr>
          <w:b w:val="0"/>
          <w:bCs w:val="0"/>
          <w:color w:val="000000"/>
          <w:sz w:val="22"/>
          <w:szCs w:val="22"/>
          <w:lang w:val="es-ES" w:eastAsia="es-ES"/>
        </w:rPr>
        <w:t xml:space="preserve">Que como consecuencia del impacto, tuve que ser atendido/a en el hospital ………………. </w:t>
      </w:r>
      <w:r w:rsidR="00960E60" w:rsidRPr="00DD5893">
        <w:rPr>
          <w:b w:val="0"/>
          <w:bCs w:val="0"/>
          <w:color w:val="000000"/>
          <w:sz w:val="22"/>
          <w:szCs w:val="22"/>
          <w:lang w:val="es-ES" w:eastAsia="es-ES"/>
        </w:rPr>
        <w:t>Para tratar graves lesiones en el cuello y la espalda</w:t>
      </w:r>
      <w:r w:rsidR="00960E60" w:rsidRPr="00DD5893">
        <w:rPr>
          <w:b w:val="0"/>
          <w:bCs w:val="0"/>
          <w:color w:val="000000"/>
          <w:sz w:val="22"/>
          <w:szCs w:val="22"/>
          <w:lang w:val="es-ES" w:eastAsia="es-ES"/>
        </w:rPr>
        <w:t>. Adjunto parte de lesiones como Documento nº2.</w:t>
      </w:r>
    </w:p>
    <w:p w14:paraId="5E35B0BC" w14:textId="77777777" w:rsidR="00DD5893" w:rsidRDefault="00DD5893" w:rsidP="00960E60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14B4704B" w14:textId="2C22E9F9" w:rsidR="00960E60" w:rsidRPr="00DD5893" w:rsidRDefault="00DD5893" w:rsidP="00960E60">
      <w:pPr>
        <w:pStyle w:val="content-formulario-editabletx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>
        <w:rPr>
          <w:color w:val="000000"/>
          <w:sz w:val="22"/>
          <w:szCs w:val="22"/>
          <w:lang w:val="es-ES" w:eastAsia="es-ES"/>
        </w:rPr>
        <w:t>QUINTO</w:t>
      </w:r>
      <w:r w:rsidR="00E361CE" w:rsidRPr="00DD5893">
        <w:rPr>
          <w:color w:val="000000"/>
          <w:sz w:val="22"/>
          <w:szCs w:val="22"/>
          <w:lang w:val="es-ES" w:eastAsia="es-ES"/>
        </w:rPr>
        <w:t>.-</w:t>
      </w:r>
      <w:proofErr w:type="gramEnd"/>
      <w:r w:rsidR="00E361CE" w:rsidRPr="00DD5893">
        <w:rPr>
          <w:color w:val="000000"/>
          <w:sz w:val="22"/>
          <w:szCs w:val="22"/>
          <w:lang w:val="es-ES" w:eastAsia="es-ES"/>
        </w:rPr>
        <w:t xml:space="preserve"> </w:t>
      </w:r>
      <w:r w:rsidR="00960E60" w:rsidRPr="00DD5893">
        <w:rPr>
          <w:color w:val="000000"/>
          <w:sz w:val="22"/>
          <w:szCs w:val="22"/>
          <w:lang w:val="es-ES" w:eastAsia="es-ES"/>
        </w:rPr>
        <w:t xml:space="preserve"> Que a consecuencia del impacto mi </w:t>
      </w:r>
      <w:r w:rsidRPr="00DD5893">
        <w:rPr>
          <w:color w:val="000000"/>
          <w:sz w:val="22"/>
          <w:szCs w:val="22"/>
          <w:lang w:val="es-ES" w:eastAsia="es-ES"/>
        </w:rPr>
        <w:t>vehículo</w:t>
      </w:r>
      <w:r w:rsidR="00960E60" w:rsidRPr="00DD5893">
        <w:rPr>
          <w:color w:val="000000"/>
          <w:sz w:val="22"/>
          <w:szCs w:val="22"/>
          <w:lang w:val="es-ES" w:eastAsia="es-ES"/>
        </w:rPr>
        <w:t xml:space="preserve"> ha sufrido graves daños materiales. </w:t>
      </w:r>
      <w:r w:rsidR="00960E60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Adjunto informe evaluando daños y factura de reparación de taller mecánico como Documento nº</w:t>
      </w:r>
      <w:r w:rsidR="00960E60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3</w:t>
      </w:r>
      <w:r w:rsidR="00960E60" w:rsidRPr="00DD5893">
        <w:rPr>
          <w:rStyle w:val="content-formulario-editablevar"/>
          <w:i w:val="0"/>
          <w:iCs w:val="0"/>
          <w:color w:val="000000"/>
          <w:sz w:val="22"/>
          <w:szCs w:val="22"/>
          <w:lang w:val="es-ES" w:eastAsia="es-ES"/>
        </w:rPr>
        <w:t>.</w:t>
      </w:r>
    </w:p>
    <w:p w14:paraId="59EDD91B" w14:textId="6944A1B2" w:rsidR="00000000" w:rsidRPr="00DD5893" w:rsidRDefault="00E361CE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</w:p>
    <w:p w14:paraId="2079FF93" w14:textId="5A16ED99" w:rsidR="00960E60" w:rsidRPr="00DD5893" w:rsidRDefault="00DD5893" w:rsidP="00960E60">
      <w:pPr>
        <w:pStyle w:val="content-formulario-editableefl-tart"/>
        <w:widowControl/>
        <w:shd w:val="clear" w:color="auto" w:fill="FFFFFF"/>
        <w:spacing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proofErr w:type="gramStart"/>
      <w:r>
        <w:rPr>
          <w:color w:val="000000"/>
          <w:sz w:val="22"/>
          <w:szCs w:val="22"/>
          <w:lang w:val="es-ES" w:eastAsia="es-ES"/>
        </w:rPr>
        <w:t>SEXTO</w:t>
      </w:r>
      <w:r w:rsidR="00960E60" w:rsidRPr="00DD5893">
        <w:rPr>
          <w:color w:val="000000"/>
          <w:sz w:val="22"/>
          <w:szCs w:val="22"/>
          <w:lang w:val="es-ES" w:eastAsia="es-ES"/>
        </w:rPr>
        <w:t>.-</w:t>
      </w:r>
      <w:proofErr w:type="gramEnd"/>
      <w:r w:rsidR="00960E60" w:rsidRPr="00DD5893">
        <w:rPr>
          <w:color w:val="000000"/>
          <w:sz w:val="22"/>
          <w:szCs w:val="22"/>
          <w:lang w:val="es-ES" w:eastAsia="es-ES"/>
        </w:rPr>
        <w:t xml:space="preserve"> </w:t>
      </w:r>
      <w:r w:rsidR="00960E60" w:rsidRPr="00DD5893">
        <w:rPr>
          <w:b w:val="0"/>
          <w:bCs w:val="0"/>
          <w:color w:val="000000"/>
          <w:sz w:val="22"/>
          <w:szCs w:val="22"/>
          <w:lang w:val="es-ES" w:eastAsia="es-ES"/>
        </w:rPr>
        <w:t>Que dado que las lesiones que he sufrido se encuadran en el art.152.1 CP, considero que los hechos son constitutivos de un delito de lesiones graves por imprudencia</w:t>
      </w:r>
      <w:r w:rsidR="00960E60" w:rsidRPr="00DD5893">
        <w:rPr>
          <w:color w:val="000000"/>
          <w:sz w:val="22"/>
          <w:szCs w:val="22"/>
          <w:lang w:val="es-ES" w:eastAsia="es-ES"/>
        </w:rPr>
        <w:t xml:space="preserve"> </w:t>
      </w:r>
      <w:r w:rsidR="00960E60" w:rsidRPr="00DD5893">
        <w:rPr>
          <w:b w:val="0"/>
          <w:bCs w:val="0"/>
          <w:color w:val="000000"/>
          <w:sz w:val="22"/>
          <w:szCs w:val="22"/>
          <w:lang w:val="es-ES" w:eastAsia="es-ES"/>
        </w:rPr>
        <w:t>grave</w:t>
      </w:r>
      <w:r w:rsidR="00960E60" w:rsidRPr="00DD5893">
        <w:rPr>
          <w:color w:val="000000"/>
          <w:sz w:val="22"/>
          <w:szCs w:val="22"/>
          <w:lang w:val="es-ES" w:eastAsia="es-ES"/>
        </w:rPr>
        <w:t>.</w:t>
      </w:r>
    </w:p>
    <w:p w14:paraId="034E69DF" w14:textId="77777777" w:rsidR="00960E60" w:rsidRPr="00DD5893" w:rsidRDefault="00960E60" w:rsidP="00960E60">
      <w:pPr>
        <w:pStyle w:val="content-formulario-editabletxt"/>
        <w:widowControl/>
        <w:shd w:val="clear" w:color="auto" w:fill="FFFFFF"/>
        <w:spacing w:before="150" w:after="120" w:line="270" w:lineRule="atLeast"/>
        <w:ind w:left="705" w:right="255"/>
        <w:rPr>
          <w:color w:val="000000"/>
          <w:sz w:val="22"/>
          <w:szCs w:val="22"/>
          <w:lang w:val="es-ES" w:eastAsia="es-ES"/>
        </w:rPr>
      </w:pPr>
      <w:r w:rsidRPr="00DD5893">
        <w:rPr>
          <w:color w:val="000000"/>
          <w:sz w:val="22"/>
          <w:szCs w:val="22"/>
          <w:lang w:val="es-ES" w:eastAsia="es-ES"/>
        </w:rPr>
        <w:t>Por todo ello, mediante el presente escrito vengo a formular expresa denuncia por dichos hechos, reclamando tanto por mis lesiones como por los daños de mi vehículo, así como por cuantos otros gastos y perjuicios se pudieran derivar de los hechos denunciados.</w:t>
      </w:r>
    </w:p>
    <w:p w14:paraId="1D289629" w14:textId="77777777" w:rsidR="00DD5893" w:rsidRDefault="00DD5893" w:rsidP="00DD5893">
      <w:pPr>
        <w:pStyle w:val="content-formulario-editabletxt"/>
        <w:widowControl/>
        <w:shd w:val="clear" w:color="auto" w:fill="FFFFFF"/>
        <w:spacing w:after="120" w:line="270" w:lineRule="atLeast"/>
        <w:ind w:right="255"/>
        <w:rPr>
          <w:color w:val="000000"/>
          <w:sz w:val="22"/>
          <w:szCs w:val="22"/>
          <w:lang w:val="es-ES" w:eastAsia="es-ES"/>
        </w:rPr>
      </w:pPr>
    </w:p>
    <w:p w14:paraId="06E92CC7" w14:textId="77777777" w:rsidR="00DD5893" w:rsidRDefault="00DD5893" w:rsidP="00DD5893">
      <w:pPr>
        <w:pStyle w:val="content-formulario-editabletxt"/>
        <w:widowControl/>
        <w:shd w:val="clear" w:color="auto" w:fill="FFFFFF"/>
        <w:spacing w:after="120" w:line="270" w:lineRule="atLeast"/>
        <w:ind w:right="255"/>
        <w:rPr>
          <w:color w:val="000000"/>
          <w:sz w:val="22"/>
          <w:szCs w:val="22"/>
          <w:lang w:val="es-ES" w:eastAsia="es-ES"/>
        </w:rPr>
      </w:pPr>
    </w:p>
    <w:p w14:paraId="1E224A2F" w14:textId="391572FD" w:rsidR="00960E60" w:rsidRPr="00DD5893" w:rsidRDefault="00960E60" w:rsidP="00DD5893">
      <w:pPr>
        <w:pStyle w:val="content-formulario-editabletxt"/>
        <w:widowControl/>
        <w:shd w:val="clear" w:color="auto" w:fill="FFFFFF"/>
        <w:spacing w:after="120" w:line="270" w:lineRule="atLeast"/>
        <w:ind w:right="255"/>
        <w:rPr>
          <w:color w:val="000000"/>
          <w:sz w:val="22"/>
          <w:szCs w:val="22"/>
          <w:lang w:val="es-ES" w:eastAsia="es-ES"/>
        </w:rPr>
      </w:pPr>
      <w:r w:rsidRPr="00DD5893">
        <w:rPr>
          <w:color w:val="000000"/>
          <w:sz w:val="22"/>
          <w:szCs w:val="22"/>
          <w:lang w:val="es-ES" w:eastAsia="es-ES"/>
        </w:rPr>
        <w:lastRenderedPageBreak/>
        <w:t>Por todo lo expuesto,</w:t>
      </w:r>
    </w:p>
    <w:p w14:paraId="2484A9D8" w14:textId="77777777" w:rsidR="00960E60" w:rsidRPr="00DD5893" w:rsidRDefault="00960E60" w:rsidP="00960E60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</w:p>
    <w:p w14:paraId="107482DC" w14:textId="77777777" w:rsidR="00960E60" w:rsidRPr="00DD5893" w:rsidRDefault="00960E60" w:rsidP="00960E60">
      <w:pPr>
        <w:pStyle w:val="content-formulario-editabletxt"/>
        <w:widowControl/>
        <w:shd w:val="clear" w:color="auto" w:fill="FFFFFF"/>
        <w:spacing w:after="120" w:line="270" w:lineRule="atLeast"/>
        <w:ind w:left="255" w:right="255"/>
        <w:rPr>
          <w:color w:val="000000"/>
          <w:sz w:val="22"/>
          <w:szCs w:val="22"/>
          <w:lang w:val="es-ES" w:eastAsia="es-ES"/>
        </w:rPr>
      </w:pPr>
      <w:r w:rsidRPr="00DD5893">
        <w:rPr>
          <w:rStyle w:val="content-formulario-editabletxtbold"/>
          <w:color w:val="000000"/>
          <w:sz w:val="22"/>
          <w:szCs w:val="22"/>
          <w:lang w:val="es-ES" w:eastAsia="es-ES"/>
        </w:rPr>
        <w:t>SUPLICO AL JUZGADO</w:t>
      </w:r>
      <w:r w:rsidRPr="00DD5893">
        <w:rPr>
          <w:color w:val="000000"/>
          <w:sz w:val="22"/>
          <w:szCs w:val="22"/>
          <w:lang w:val="es-ES" w:eastAsia="es-ES"/>
        </w:rPr>
        <w:t xml:space="preserve"> que teniendo por presentado este escrito junto con los documentos que se acompañan, lo admita, tenga por formulada esta denuncia y acuerde la instrucción del pertinente procedimiento </w:t>
      </w:r>
      <w:proofErr w:type="gramStart"/>
      <w:r w:rsidRPr="00DD5893">
        <w:rPr>
          <w:color w:val="000000"/>
          <w:sz w:val="22"/>
          <w:szCs w:val="22"/>
          <w:lang w:val="es-ES" w:eastAsia="es-ES"/>
        </w:rPr>
        <w:t>penal</w:t>
      </w:r>
      <w:proofErr w:type="gramEnd"/>
      <w:r w:rsidRPr="00DD5893">
        <w:rPr>
          <w:color w:val="000000"/>
          <w:sz w:val="22"/>
          <w:szCs w:val="22"/>
          <w:lang w:val="es-ES" w:eastAsia="es-ES"/>
        </w:rPr>
        <w:t xml:space="preserve"> así como la práctica de cuantas diligencias resulten necesarias para el esclarecimiento de los hechos, procediendo a la citación judicial de los testigos relacionados en el hecho primero por las razones expuestas.</w:t>
      </w:r>
    </w:p>
    <w:p w14:paraId="60CCFF05" w14:textId="77777777" w:rsidR="00960E60" w:rsidRPr="00DD5893" w:rsidRDefault="00960E60" w:rsidP="00960E60">
      <w:pPr>
        <w:pStyle w:val="content-formulario-editablechoixtxt"/>
        <w:widowControl/>
        <w:shd w:val="clear" w:color="auto" w:fill="FFFFFF"/>
        <w:spacing w:after="150" w:line="270" w:lineRule="atLeast"/>
        <w:ind w:left="915" w:right="255"/>
        <w:rPr>
          <w:rStyle w:val="content-formulario-editabletxtbold"/>
          <w:color w:val="000000"/>
          <w:sz w:val="22"/>
          <w:szCs w:val="22"/>
          <w:lang w:val="es-ES" w:eastAsia="es-ES"/>
        </w:rPr>
      </w:pPr>
    </w:p>
    <w:p w14:paraId="33605F80" w14:textId="77777777" w:rsidR="00960E60" w:rsidRPr="00DD5893" w:rsidRDefault="00960E60" w:rsidP="00960E60">
      <w:pPr>
        <w:pStyle w:val="any"/>
        <w:widowControl/>
        <w:shd w:val="clear" w:color="auto" w:fill="FFFFFF"/>
        <w:spacing w:before="600" w:line="270" w:lineRule="atLeast"/>
        <w:ind w:left="255" w:right="255"/>
        <w:rPr>
          <w:color w:val="000000" w:themeColor="text1"/>
          <w:sz w:val="22"/>
          <w:szCs w:val="22"/>
          <w:lang w:val="es-ES" w:eastAsia="es-ES"/>
        </w:rPr>
      </w:pPr>
      <w:r w:rsidRPr="00DD5893">
        <w:rPr>
          <w:color w:val="000000" w:themeColor="text1"/>
          <w:sz w:val="22"/>
          <w:szCs w:val="22"/>
          <w:lang w:val="es-ES" w:eastAsia="es-ES"/>
        </w:rPr>
        <w:t xml:space="preserve">En </w:t>
      </w:r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 xml:space="preserve">…… a …. de …… de </w:t>
      </w:r>
      <w:proofErr w:type="gramStart"/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Pr="00DD5893">
        <w:rPr>
          <w:rStyle w:val="content-formulario-editablevar"/>
          <w:i w:val="0"/>
          <w:iCs w:val="0"/>
          <w:color w:val="000000" w:themeColor="text1"/>
          <w:sz w:val="22"/>
          <w:szCs w:val="22"/>
          <w:lang w:val="es-ES" w:eastAsia="es-ES"/>
        </w:rPr>
        <w:t>.</w:t>
      </w:r>
    </w:p>
    <w:p w14:paraId="133C6E92" w14:textId="77777777" w:rsidR="00960E60" w:rsidRPr="00DD5893" w:rsidRDefault="00960E60" w:rsidP="00960E60">
      <w:pPr>
        <w:widowControl/>
        <w:rPr>
          <w:color w:val="000000" w:themeColor="text1"/>
          <w:sz w:val="22"/>
          <w:szCs w:val="22"/>
          <w:lang w:val="es-ES"/>
        </w:rPr>
      </w:pPr>
    </w:p>
    <w:p w14:paraId="106A8BF1" w14:textId="77777777" w:rsidR="00960E60" w:rsidRPr="00DD5893" w:rsidRDefault="00960E60" w:rsidP="00960E60">
      <w:pPr>
        <w:widowControl/>
        <w:rPr>
          <w:color w:val="000000" w:themeColor="text1"/>
          <w:sz w:val="22"/>
          <w:szCs w:val="22"/>
          <w:lang w:val="es-ES"/>
        </w:rPr>
      </w:pPr>
    </w:p>
    <w:p w14:paraId="6287592A" w14:textId="77777777" w:rsidR="00960E60" w:rsidRPr="00DD5893" w:rsidRDefault="00960E60" w:rsidP="00960E60">
      <w:pPr>
        <w:widowControl/>
        <w:rPr>
          <w:color w:val="000000" w:themeColor="text1"/>
          <w:sz w:val="22"/>
          <w:szCs w:val="22"/>
          <w:lang w:val="es-ES"/>
        </w:rPr>
      </w:pPr>
    </w:p>
    <w:p w14:paraId="7D749E6F" w14:textId="77777777" w:rsidR="00960E60" w:rsidRPr="00DD5893" w:rsidRDefault="00960E60" w:rsidP="00960E60">
      <w:pPr>
        <w:widowControl/>
        <w:jc w:val="center"/>
        <w:rPr>
          <w:color w:val="000000" w:themeColor="text1"/>
          <w:sz w:val="22"/>
          <w:szCs w:val="22"/>
          <w:lang w:val="es-ES"/>
        </w:rPr>
      </w:pPr>
      <w:r w:rsidRPr="00DD5893">
        <w:rPr>
          <w:color w:val="000000" w:themeColor="text1"/>
          <w:sz w:val="22"/>
          <w:szCs w:val="22"/>
          <w:lang w:val="es-ES"/>
        </w:rPr>
        <w:t>Firma denunciante</w:t>
      </w:r>
    </w:p>
    <w:p w14:paraId="66585F3A" w14:textId="77777777" w:rsidR="00A77B3E" w:rsidRPr="00DD5893" w:rsidRDefault="00A77B3E">
      <w:pPr>
        <w:widowControl/>
        <w:jc w:val="right"/>
        <w:rPr>
          <w:sz w:val="22"/>
          <w:szCs w:val="22"/>
          <w:lang w:val="es-ES"/>
        </w:rPr>
      </w:pPr>
    </w:p>
    <w:sectPr w:rsidR="00A77B3E" w:rsidRPr="00DD5893">
      <w:footerReference w:type="default" r:id="rId7"/>
      <w:pgSz w:w="12240" w:h="15840"/>
      <w:pgMar w:top="500" w:right="500" w:bottom="500" w:left="50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BD20" w14:textId="77777777" w:rsidR="00E361CE" w:rsidRDefault="00E361CE">
      <w:r>
        <w:separator/>
      </w:r>
    </w:p>
  </w:endnote>
  <w:endnote w:type="continuationSeparator" w:id="0">
    <w:p w14:paraId="0B885D8F" w14:textId="77777777" w:rsidR="00E361CE" w:rsidRDefault="00E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lan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C9DD" w14:textId="25411B88" w:rsidR="00000000" w:rsidRDefault="00E361CE">
    <w:pPr>
      <w:widowControl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BF4A" w14:textId="77777777" w:rsidR="00E361CE" w:rsidRDefault="00E361CE">
      <w:r>
        <w:separator/>
      </w:r>
    </w:p>
  </w:footnote>
  <w:footnote w:type="continuationSeparator" w:id="0">
    <w:p w14:paraId="7B02E4BE" w14:textId="77777777" w:rsidR="00E361CE" w:rsidRDefault="00E3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00000003"/>
    <w:lvl w:ilvl="0" w:tplc="00000000">
      <w:start w:val="1"/>
      <w:numFmt w:val="bullet"/>
      <w:lvlText w:val=""/>
      <w:lvlJc w:val="left"/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0C23"/>
    <w:rsid w:val="00960E60"/>
    <w:rsid w:val="00A77B3E"/>
    <w:rsid w:val="00CA2A55"/>
    <w:rsid w:val="00DD5893"/>
    <w:rsid w:val="00E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4CE34E"/>
  <w14:defaultImageDpi w14:val="0"/>
  <w15:docId w15:val="{A3DF54A3-A7E6-384D-8501-98055490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tton">
    <w:name w:val="button"/>
    <w:basedOn w:val="Fuentedeprrafopredeter"/>
    <w:rPr>
      <w:bdr w:val="none" w:sz="0" w:space="0" w:color="auto"/>
    </w:rPr>
  </w:style>
  <w:style w:type="paragraph" w:customStyle="1" w:styleId="formulario-editableprintcontenedor-iframe">
    <w:name w:val="formulario-editable_print_contenedor-iframe"/>
    <w:basedOn w:val="Normal"/>
  </w:style>
  <w:style w:type="paragraph" w:customStyle="1" w:styleId="formulario-editableprintcontenedor-iframerow">
    <w:name w:val="formulario-editable_print_contenedor-iframe &gt; row"/>
    <w:basedOn w:val="Normal"/>
  </w:style>
  <w:style w:type="paragraph" w:customStyle="1" w:styleId="formulario-editableprintcontenedor-iframerowcol-12">
    <w:name w:val="formulario-editable_print_contenedor-iframe &gt; row &gt; col-12"/>
    <w:basedOn w:val="Normal"/>
  </w:style>
  <w:style w:type="paragraph" w:customStyle="1" w:styleId="any">
    <w:name w:val="any"/>
    <w:basedOn w:val="Normal"/>
  </w:style>
  <w:style w:type="character" w:customStyle="1" w:styleId="anothrefnottabindex">
    <w:name w:val="a_not([|href])_not([|tabindex])"/>
    <w:basedOn w:val="Fuentedeprrafopredeter"/>
  </w:style>
  <w:style w:type="paragraph" w:customStyle="1" w:styleId="content-formulario-editabletituloFormularioDoc">
    <w:name w:val="content-formulario-editable_tituloFormularioDoc"/>
    <w:basedOn w:val="Normal"/>
    <w:pPr>
      <w:shd w:val="clear" w:color="auto" w:fill="F3F4F9"/>
    </w:pPr>
    <w:rPr>
      <w:b/>
      <w:bCs/>
      <w:color w:val="001978"/>
      <w:shd w:val="clear" w:color="auto" w:fill="F3F4F9"/>
    </w:rPr>
  </w:style>
  <w:style w:type="paragraph" w:customStyle="1" w:styleId="content-formulario-editabletituloFormularioDocforms-genealogia-raiz">
    <w:name w:val="content-formulario-editable_tituloFormularioDoc_forms-genealogia-raiz"/>
    <w:basedOn w:val="Normal"/>
    <w:rPr>
      <w:caps/>
    </w:rPr>
  </w:style>
  <w:style w:type="paragraph" w:customStyle="1" w:styleId="content-formulario-editabletituloFormularioDocforms-genealogia-item">
    <w:name w:val="content-formulario-editable_tituloFormularioDoc_forms-genealogia-item"/>
    <w:basedOn w:val="Normal"/>
  </w:style>
  <w:style w:type="paragraph" w:customStyle="1" w:styleId="content-formulario-editablenivd-t">
    <w:name w:val="content-formulario-editable_nivd-t"/>
    <w:basedOn w:val="Normal"/>
  </w:style>
  <w:style w:type="paragraph" w:customStyle="1" w:styleId="content-formulario-editablenivd-ttitle">
    <w:name w:val="content-formulario-editable_nivd-t__title"/>
    <w:basedOn w:val="Normal"/>
    <w:pPr>
      <w:shd w:val="clear" w:color="auto" w:fill="CDD2E5"/>
    </w:pPr>
    <w:rPr>
      <w:rFonts w:ascii="Milano" w:hAnsi="Milano" w:cs="Milano"/>
      <w:b/>
      <w:bCs/>
      <w:caps/>
      <w:color w:val="001978"/>
      <w:sz w:val="21"/>
      <w:szCs w:val="21"/>
      <w:shd w:val="clear" w:color="auto" w:fill="CDD2E5"/>
    </w:rPr>
  </w:style>
  <w:style w:type="character" w:customStyle="1" w:styleId="anyCharacter">
    <w:name w:val="any Character"/>
    <w:basedOn w:val="Fuentedeprrafopredeter"/>
  </w:style>
  <w:style w:type="paragraph" w:customStyle="1" w:styleId="content-formulario-editablep-content">
    <w:name w:val="content-formulario-editable_p-content"/>
    <w:basedOn w:val="Normal"/>
  </w:style>
  <w:style w:type="character" w:customStyle="1" w:styleId="content-formulario-editablepreci-t">
    <w:name w:val="content-formulario-editable_preci-t"/>
    <w:basedOn w:val="Fuentedeprrafopredeter"/>
    <w:rPr>
      <w:b/>
      <w:bCs/>
      <w:caps/>
      <w:color w:val="001978"/>
      <w:sz w:val="17"/>
      <w:szCs w:val="17"/>
      <w:shd w:val="clear" w:color="auto" w:fill="CDD2E5"/>
    </w:rPr>
  </w:style>
  <w:style w:type="paragraph" w:customStyle="1" w:styleId="content-formulario-editabletxt">
    <w:name w:val="content-formulario-editable_txt"/>
    <w:basedOn w:val="Normal"/>
  </w:style>
  <w:style w:type="character" w:customStyle="1" w:styleId="content-formulario-editabletxtbold">
    <w:name w:val="content-formulario-editable_txtbold"/>
    <w:basedOn w:val="Fuentedeprrafopredeter"/>
    <w:rPr>
      <w:b/>
      <w:bCs/>
    </w:rPr>
  </w:style>
  <w:style w:type="paragraph" w:customStyle="1" w:styleId="formulario-editableprintcontent-formulario-editablepouvoir">
    <w:name w:val="formulario-editable_print_content-formulario-editable_pouvoir"/>
    <w:basedOn w:val="Normal"/>
  </w:style>
  <w:style w:type="character" w:customStyle="1" w:styleId="content-formulario-editablevar">
    <w:name w:val="content-formulario-editable_var"/>
    <w:basedOn w:val="Fuentedeprrafopredeter"/>
    <w:rPr>
      <w:i/>
      <w:iCs/>
    </w:rPr>
  </w:style>
  <w:style w:type="paragraph" w:customStyle="1" w:styleId="content-formulario-editableefl-introesp">
    <w:name w:val="content-formulario-editable_efl-introesp"/>
    <w:basedOn w:val="Normal"/>
    <w:rPr>
      <w:b/>
      <w:bCs/>
    </w:rPr>
  </w:style>
  <w:style w:type="paragraph" w:customStyle="1" w:styleId="content-formulario-editablepreci">
    <w:name w:val="content-formulario-editable_preci"/>
    <w:basedOn w:val="Normal"/>
  </w:style>
  <w:style w:type="paragraph" w:customStyle="1" w:styleId="content-formulario-editableefl-tart">
    <w:name w:val="content-formulario-editable_efl-tart"/>
    <w:basedOn w:val="Normal"/>
    <w:rPr>
      <w:b/>
      <w:bCs/>
    </w:rPr>
  </w:style>
  <w:style w:type="paragraph" w:customStyle="1" w:styleId="content-formulario-editablegrchoix">
    <w:name w:val="content-formulario-editable_grchoix"/>
    <w:basedOn w:val="Normal"/>
  </w:style>
  <w:style w:type="paragraph" w:customStyle="1" w:styleId="content-formulario-editablegrchoixchoix">
    <w:name w:val="content-formulario-editable_grchoix_choix"/>
    <w:basedOn w:val="Normal"/>
  </w:style>
  <w:style w:type="paragraph" w:customStyle="1" w:styleId="content-formulario-editablelib">
    <w:name w:val="content-formulario-editable_lib"/>
    <w:basedOn w:val="Normal"/>
  </w:style>
  <w:style w:type="paragraph" w:customStyle="1" w:styleId="content-formulario-editablelibt5nivh-t">
    <w:name w:val="content-formulario-editable_lib_t5_nivh-t"/>
    <w:basedOn w:val="Normal"/>
    <w:rPr>
      <w:b/>
      <w:bCs/>
      <w:color w:val="001978"/>
    </w:rPr>
  </w:style>
  <w:style w:type="paragraph" w:customStyle="1" w:styleId="content-formulario-editablechoixno-lib">
    <w:name w:val="content-formulario-editable_choix_no-lib"/>
    <w:basedOn w:val="Normal"/>
  </w:style>
  <w:style w:type="paragraph" w:customStyle="1" w:styleId="content-formulario-editablechoixtxt">
    <w:name w:val="content-formulario-editable_choix_txt"/>
    <w:basedOn w:val="Normal"/>
  </w:style>
  <w:style w:type="paragraph" w:customStyle="1" w:styleId="content-formulario-editablefait">
    <w:name w:val="content-formulario-editable_fait"/>
    <w:basedOn w:val="Normal"/>
  </w:style>
  <w:style w:type="paragraph" w:customStyle="1" w:styleId="formulario-editableprintcontent-formulario-editableefl-sign">
    <w:name w:val="formulario-editable_print_content-formulario-editable_efl-sign"/>
    <w:basedOn w:val="Normal"/>
    <w:pPr>
      <w:jc w:val="right"/>
    </w:pPr>
  </w:style>
  <w:style w:type="paragraph" w:customStyle="1" w:styleId="formulario-editableprintcontent-formulario-editableefl-signefl-l">
    <w:name w:val="formulario-editable_print_content-formulario-editable_efl-sign_efl-l"/>
    <w:basedOn w:val="Normal"/>
    <w:pPr>
      <w:jc w:val="right"/>
    </w:pPr>
  </w:style>
  <w:style w:type="paragraph" w:styleId="Encabezado">
    <w:name w:val="header"/>
    <w:basedOn w:val="Normal"/>
    <w:link w:val="EncabezadoCar"/>
    <w:rsid w:val="00960E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0E60"/>
    <w:rPr>
      <w:lang w:val="es-ES_tradnl"/>
    </w:rPr>
  </w:style>
  <w:style w:type="paragraph" w:styleId="Piedepgina">
    <w:name w:val="footer"/>
    <w:basedOn w:val="Normal"/>
    <w:link w:val="PiedepginaCar"/>
    <w:rsid w:val="00960E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0E6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Lefebvre Lefebvre - Bases de Datos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Lefebvre Lefebvre - Bases de Datos</dc:title>
  <dc:subject/>
  <dc:creator/>
  <cp:keywords/>
  <dc:description/>
  <cp:lastModifiedBy>Microsoft Office User</cp:lastModifiedBy>
  <cp:revision>2</cp:revision>
  <dcterms:created xsi:type="dcterms:W3CDTF">2021-11-22T12:26:00Z</dcterms:created>
  <dcterms:modified xsi:type="dcterms:W3CDTF">2021-11-22T12:26:00Z</dcterms:modified>
</cp:coreProperties>
</file>