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04B5" w14:textId="77777777" w:rsidR="00000000" w:rsidRPr="00270206" w:rsidRDefault="00C43DBE">
      <w:pPr>
        <w:pStyle w:val="any"/>
        <w:widowControl/>
        <w:spacing w:line="270" w:lineRule="atLeast"/>
        <w:rPr>
          <w:color w:val="212529"/>
          <w:sz w:val="22"/>
          <w:szCs w:val="22"/>
          <w:lang w:val="es-ES" w:eastAsia="es-ES"/>
        </w:rPr>
      </w:pPr>
      <w:bookmarkStart w:id="0" w:name="top"/>
      <w:r w:rsidRPr="00270206">
        <w:rPr>
          <w:rStyle w:val="anothrefnottabindex"/>
          <w:color w:val="212529"/>
          <w:sz w:val="22"/>
          <w:szCs w:val="22"/>
          <w:lang w:val="es-ES" w:eastAsia="es-ES"/>
        </w:rPr>
        <w:t> </w:t>
      </w:r>
      <w:bookmarkStart w:id="1" w:name="2012/900025_A337"/>
      <w:bookmarkEnd w:id="0"/>
      <w:bookmarkEnd w:id="1"/>
      <w:r w:rsidRPr="00270206">
        <w:rPr>
          <w:rStyle w:val="anothrefnottabindex"/>
          <w:color w:val="212529"/>
          <w:sz w:val="22"/>
          <w:szCs w:val="22"/>
          <w:lang w:val="es-ES" w:eastAsia="es-ES"/>
        </w:rPr>
        <w:t> </w:t>
      </w:r>
      <w:r w:rsidRPr="00270206">
        <w:rPr>
          <w:color w:val="212529"/>
          <w:sz w:val="22"/>
          <w:szCs w:val="22"/>
          <w:lang w:val="es-ES" w:eastAsia="es-ES"/>
        </w:rPr>
        <w:t xml:space="preserve"> </w:t>
      </w:r>
    </w:p>
    <w:p w14:paraId="3864179E" w14:textId="3E1638FD" w:rsidR="00000000" w:rsidRPr="00270206" w:rsidRDefault="00C43DBE" w:rsidP="0094311E">
      <w:pPr>
        <w:jc w:val="center"/>
        <w:rPr>
          <w:b/>
          <w:bCs/>
          <w:sz w:val="22"/>
          <w:szCs w:val="22"/>
        </w:rPr>
      </w:pPr>
      <w:r w:rsidRPr="00270206">
        <w:rPr>
          <w:b/>
          <w:bCs/>
          <w:sz w:val="22"/>
          <w:szCs w:val="22"/>
        </w:rPr>
        <w:t xml:space="preserve">Denuncia </w:t>
      </w:r>
      <w:r w:rsidR="0094311E" w:rsidRPr="00270206">
        <w:rPr>
          <w:b/>
          <w:bCs/>
          <w:sz w:val="22"/>
          <w:szCs w:val="22"/>
        </w:rPr>
        <w:t>a conductor por</w:t>
      </w:r>
      <w:r w:rsidRPr="00270206">
        <w:rPr>
          <w:b/>
          <w:bCs/>
          <w:sz w:val="22"/>
          <w:szCs w:val="22"/>
        </w:rPr>
        <w:t xml:space="preserve"> no gu</w:t>
      </w:r>
      <w:r w:rsidRPr="00270206">
        <w:rPr>
          <w:b/>
          <w:bCs/>
          <w:sz w:val="22"/>
          <w:szCs w:val="22"/>
        </w:rPr>
        <w:t xml:space="preserve">ardar </w:t>
      </w:r>
      <w:r w:rsidR="0094311E" w:rsidRPr="00270206">
        <w:rPr>
          <w:b/>
          <w:bCs/>
          <w:sz w:val="22"/>
          <w:szCs w:val="22"/>
        </w:rPr>
        <w:t xml:space="preserve">la </w:t>
      </w:r>
      <w:r w:rsidRPr="00270206">
        <w:rPr>
          <w:b/>
          <w:bCs/>
          <w:sz w:val="22"/>
          <w:szCs w:val="22"/>
        </w:rPr>
        <w:t>distancia de seguridad</w:t>
      </w:r>
    </w:p>
    <w:p w14:paraId="26736339" w14:textId="77777777" w:rsidR="0094311E" w:rsidRPr="00270206" w:rsidRDefault="0094311E">
      <w:pPr>
        <w:pStyle w:val="any"/>
        <w:widowControl/>
        <w:spacing w:after="225" w:line="270" w:lineRule="atLeast"/>
        <w:rPr>
          <w:rStyle w:val="anothrefnottabindex"/>
          <w:color w:val="212529"/>
          <w:sz w:val="22"/>
          <w:szCs w:val="22"/>
          <w:lang w:eastAsia="es-ES"/>
        </w:rPr>
      </w:pPr>
      <w:bookmarkStart w:id="2" w:name="SD_L_75a1_ART.259"/>
      <w:bookmarkEnd w:id="2"/>
    </w:p>
    <w:p w14:paraId="71820702" w14:textId="77777777" w:rsidR="0094311E" w:rsidRPr="00270206" w:rsidRDefault="0094311E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6D27BDDC" w14:textId="646AB1C4" w:rsidR="00000000" w:rsidRPr="00270206" w:rsidRDefault="00C43DBE" w:rsidP="0027020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</w:pP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AL JUZGADO DE INSTRUCCIÓN </w:t>
      </w:r>
      <w:r w:rsidR="00270206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Nº… DE </w:t>
      </w:r>
      <w:proofErr w:type="gramStart"/>
      <w:r w:rsidR="00270206" w:rsidRPr="00270206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="00270206" w:rsidRPr="00270206">
        <w:rPr>
          <w:b w:val="0"/>
          <w:bCs w:val="0"/>
          <w:color w:val="000000"/>
          <w:sz w:val="22"/>
          <w:szCs w:val="22"/>
          <w:lang w:val="es-ES" w:eastAsia="es-ES"/>
        </w:rPr>
        <w:t>.</w:t>
      </w:r>
    </w:p>
    <w:p w14:paraId="3FEB9312" w14:textId="4B75E91D" w:rsidR="0094311E" w:rsidRPr="00270206" w:rsidRDefault="0094311E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057CD3A2" w14:textId="77777777" w:rsidR="0094311E" w:rsidRPr="00270206" w:rsidRDefault="0094311E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4FAD1D67" w14:textId="77777777" w:rsidR="0094311E" w:rsidRPr="00270206" w:rsidRDefault="0094311E" w:rsidP="0094311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D./Dña. ……………………………………………………</w:t>
      </w:r>
      <w:r w:rsidRPr="00270206">
        <w:rPr>
          <w:color w:val="000000" w:themeColor="text1"/>
          <w:sz w:val="22"/>
          <w:szCs w:val="22"/>
          <w:lang w:val="es-ES" w:eastAsia="es-ES"/>
        </w:rPr>
        <w:t xml:space="preserve"> mayor de edad, provisto de DNI nº </w:t>
      </w:r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…………… </w:t>
      </w:r>
      <w:r w:rsidRPr="00270206">
        <w:rPr>
          <w:color w:val="000000" w:themeColor="text1"/>
          <w:sz w:val="22"/>
          <w:szCs w:val="22"/>
          <w:lang w:val="es-ES" w:eastAsia="es-ES"/>
        </w:rPr>
        <w:t xml:space="preserve">y vecino de </w:t>
      </w:r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270206">
        <w:rPr>
          <w:color w:val="000000" w:themeColor="text1"/>
          <w:sz w:val="22"/>
          <w:szCs w:val="22"/>
          <w:lang w:val="es-ES" w:eastAsia="es-ES"/>
        </w:rPr>
        <w:t xml:space="preserve">, ante el Juzgado comparezco y como mejor proceda en Derecho, </w:t>
      </w:r>
      <w:r w:rsidRPr="00270206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DIGO</w:t>
      </w:r>
      <w:r w:rsidRPr="00270206">
        <w:rPr>
          <w:color w:val="000000" w:themeColor="text1"/>
          <w:sz w:val="22"/>
          <w:szCs w:val="22"/>
          <w:lang w:val="es-ES" w:eastAsia="es-ES"/>
        </w:rPr>
        <w:t>:</w:t>
      </w:r>
    </w:p>
    <w:p w14:paraId="3F4DC61F" w14:textId="77777777" w:rsidR="0094311E" w:rsidRPr="00270206" w:rsidRDefault="0094311E" w:rsidP="0094311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25B66011" w14:textId="77777777" w:rsidR="0094311E" w:rsidRPr="00270206" w:rsidRDefault="0094311E" w:rsidP="0094311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270206">
        <w:rPr>
          <w:color w:val="000000" w:themeColor="text1"/>
          <w:sz w:val="22"/>
          <w:szCs w:val="22"/>
          <w:lang w:val="es-ES" w:eastAsia="es-ES"/>
        </w:rPr>
        <w:t>Que por medio del presente escrito vengo a DENUNCIAR los siguientes:</w:t>
      </w:r>
    </w:p>
    <w:p w14:paraId="6F1674B7" w14:textId="77777777" w:rsidR="0094311E" w:rsidRPr="00270206" w:rsidRDefault="0094311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58012072" w14:textId="4DF320FD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>Que por medio de este escrit</w:t>
      </w:r>
      <w:r w:rsidRPr="00270206">
        <w:rPr>
          <w:color w:val="000000"/>
          <w:sz w:val="22"/>
          <w:szCs w:val="22"/>
          <w:lang w:val="es-ES" w:eastAsia="es-ES"/>
        </w:rPr>
        <w:t xml:space="preserve">o formulo </w:t>
      </w:r>
      <w:r w:rsidRPr="00270206">
        <w:rPr>
          <w:rStyle w:val="content-formulario-editabletxtbold"/>
          <w:color w:val="000000"/>
          <w:sz w:val="22"/>
          <w:szCs w:val="22"/>
          <w:lang w:val="es-ES" w:eastAsia="es-ES"/>
        </w:rPr>
        <w:t>DENUNCIA</w:t>
      </w:r>
      <w:r w:rsidRPr="00270206">
        <w:rPr>
          <w:color w:val="000000"/>
          <w:sz w:val="22"/>
          <w:szCs w:val="22"/>
          <w:lang w:val="es-ES" w:eastAsia="es-ES"/>
        </w:rPr>
        <w:t xml:space="preserve"> contra 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………………………………………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70206">
        <w:rPr>
          <w:color w:val="000000"/>
          <w:sz w:val="22"/>
          <w:szCs w:val="22"/>
          <w:lang w:val="es-ES" w:eastAsia="es-ES"/>
        </w:rPr>
        <w:t xml:space="preserve">vecino de 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con domicilio en 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270206">
        <w:rPr>
          <w:color w:val="000000"/>
          <w:sz w:val="22"/>
          <w:szCs w:val="22"/>
          <w:lang w:val="es-ES" w:eastAsia="es-ES"/>
        </w:rPr>
        <w:t>, en su calidad de propietario y conductor del vehículo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proofErr w:type="gramStart"/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, </w:t>
      </w:r>
      <w:r w:rsidRPr="00270206">
        <w:rPr>
          <w:color w:val="000000"/>
          <w:sz w:val="22"/>
          <w:szCs w:val="22"/>
          <w:lang w:val="es-ES" w:eastAsia="es-ES"/>
        </w:rPr>
        <w:t>,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y su compañía aseguradora </w:t>
      </w:r>
      <w:r w:rsidR="0094311E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270206">
        <w:rPr>
          <w:color w:val="000000"/>
          <w:sz w:val="22"/>
          <w:szCs w:val="22"/>
          <w:lang w:val="es-ES" w:eastAsia="es-ES"/>
        </w:rPr>
        <w:t>, como responsable civil directa, por los siguientes</w:t>
      </w:r>
    </w:p>
    <w:p w14:paraId="084BDB0D" w14:textId="77777777" w:rsidR="0094311E" w:rsidRPr="00270206" w:rsidRDefault="0094311E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3E46A941" w14:textId="5E33E7AE" w:rsidR="00000000" w:rsidRPr="00270206" w:rsidRDefault="00C43DBE" w:rsidP="0041688E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>HECHOS</w:t>
      </w:r>
    </w:p>
    <w:p w14:paraId="51B314DB" w14:textId="77777777" w:rsidR="0094311E" w:rsidRPr="00270206" w:rsidRDefault="0094311E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72EE8BF7" w14:textId="6D2FC9F5" w:rsidR="00000000" w:rsidRPr="00270206" w:rsidRDefault="00C43DBE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270206">
        <w:rPr>
          <w:color w:val="000000"/>
          <w:sz w:val="22"/>
          <w:szCs w:val="22"/>
          <w:lang w:val="es-ES" w:eastAsia="es-ES"/>
        </w:rPr>
        <w:t>PRIMERO.-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</w:t>
      </w:r>
      <w:r w:rsidR="0094311E" w:rsidRPr="00270206">
        <w:rPr>
          <w:b w:val="0"/>
          <w:bCs w:val="0"/>
          <w:color w:val="000000" w:themeColor="text1"/>
          <w:sz w:val="22"/>
          <w:szCs w:val="22"/>
          <w:lang w:val="es-ES" w:eastAsia="es-ES"/>
        </w:rPr>
        <w:t>Que e</w:t>
      </w:r>
      <w:r w:rsidR="0094311E" w:rsidRPr="00270206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l pasado </w:t>
      </w:r>
      <w:r w:rsidR="0094311E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día … de …. de ……</w:t>
      </w:r>
      <w:r w:rsidR="0094311E" w:rsidRPr="00270206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sobre las </w:t>
      </w:r>
      <w:r w:rsidR="0094311E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 </w:t>
      </w:r>
      <w:r w:rsidR="0094311E" w:rsidRPr="00270206">
        <w:rPr>
          <w:b w:val="0"/>
          <w:bCs w:val="0"/>
          <w:color w:val="000000" w:themeColor="text1"/>
          <w:sz w:val="22"/>
          <w:szCs w:val="22"/>
          <w:lang w:val="es-ES" w:eastAsia="es-ES"/>
        </w:rPr>
        <w:t>horas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, circulaba con mi vehículo </w:t>
      </w:r>
      <w:r w:rsidR="0094311E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="0094311E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 </w:t>
      </w:r>
      <w:r w:rsidR="0094311E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por la autovía …… en dirección a </w:t>
      </w:r>
      <w:proofErr w:type="gramStart"/>
      <w:r w:rsidR="0094311E" w:rsidRPr="00270206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, cuando se produjo una retención que obligó al vehículo que me precedía a detenerse. Inme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diatamente detrás me detuve yo, pero no hizo lo mismo el tercer vehículo que circulaba detrás de mí </w:t>
      </w:r>
      <w:r w:rsidR="0094311E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y al que ya venía observando por 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>mi</w:t>
      </w:r>
      <w:r w:rsidR="0094311E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espejo retrovisor 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que no estaba guardando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la distancia de seguridad reglamentaria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>. Esto motivó que no pudiera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controlar su vehículo,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como si hicimos el resto de conductores,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por lo que colisionó contra el mío desplazándome contra el que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me precedía.</w:t>
      </w:r>
    </w:p>
    <w:p w14:paraId="447C863B" w14:textId="77777777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>Los vehículos que intervinieron en el accidente arriba descrito fueron los siguientes:</w:t>
      </w:r>
    </w:p>
    <w:p w14:paraId="783656E1" w14:textId="2E1471C6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 xml:space="preserve">- Vehículo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conducido por quien suscribe la presente denuncia y que se encuentra asegurado en la </w:t>
      </w:r>
      <w:r w:rsidRPr="00270206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 xml:space="preserve">compañía aseguradora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>.</w:t>
      </w:r>
    </w:p>
    <w:p w14:paraId="57AFE096" w14:textId="4C4A2A4E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 xml:space="preserve">- Vehículo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>, conducido por su propietar</w:t>
      </w:r>
      <w:r w:rsidRPr="00270206">
        <w:rPr>
          <w:color w:val="000000"/>
          <w:sz w:val="22"/>
          <w:szCs w:val="22"/>
          <w:lang w:val="es-ES" w:eastAsia="es-ES"/>
        </w:rPr>
        <w:t xml:space="preserve">io, el aquí denunciado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titular del DNI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,</w:t>
      </w:r>
      <w:r w:rsidRPr="00270206">
        <w:rPr>
          <w:color w:val="000000"/>
          <w:sz w:val="22"/>
          <w:szCs w:val="22"/>
          <w:lang w:val="es-ES" w:eastAsia="es-ES"/>
        </w:rPr>
        <w:t xml:space="preserve"> con domicilio en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asegurado en la entidad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también denunciada </w:t>
      </w:r>
      <w:r w:rsidRPr="00270206">
        <w:rPr>
          <w:color w:val="000000"/>
          <w:sz w:val="22"/>
          <w:szCs w:val="22"/>
          <w:lang w:val="es-ES" w:eastAsia="es-ES"/>
        </w:rPr>
        <w:t>por medio del presente escrito.</w:t>
      </w:r>
    </w:p>
    <w:p w14:paraId="1147B53C" w14:textId="195A9A34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 xml:space="preserve">- Vehículo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="00971067" w:rsidRPr="00270206">
        <w:rPr>
          <w:color w:val="000000"/>
          <w:sz w:val="22"/>
          <w:szCs w:val="22"/>
          <w:lang w:val="es-ES" w:eastAsia="es-ES"/>
        </w:rPr>
        <w:t>,</w:t>
      </w:r>
      <w:r w:rsidR="00971067" w:rsidRPr="00270206">
        <w:rPr>
          <w:color w:val="000000"/>
          <w:sz w:val="22"/>
          <w:szCs w:val="22"/>
          <w:lang w:val="es-ES" w:eastAsia="es-ES"/>
        </w:rPr>
        <w:t xml:space="preserve"> </w:t>
      </w:r>
      <w:r w:rsidRPr="00270206">
        <w:rPr>
          <w:color w:val="000000"/>
          <w:sz w:val="22"/>
          <w:szCs w:val="22"/>
          <w:lang w:val="es-ES" w:eastAsia="es-ES"/>
        </w:rPr>
        <w:t xml:space="preserve">propiedad de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titular del DNI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</w:t>
      </w:r>
      <w:r w:rsidRPr="00270206">
        <w:rPr>
          <w:color w:val="000000"/>
          <w:sz w:val="22"/>
          <w:szCs w:val="22"/>
          <w:lang w:val="es-ES" w:eastAsia="es-ES"/>
        </w:rPr>
        <w:t xml:space="preserve">, con domicilio en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, </w:t>
      </w:r>
      <w:r w:rsidRPr="00270206">
        <w:rPr>
          <w:color w:val="000000"/>
          <w:sz w:val="22"/>
          <w:szCs w:val="22"/>
          <w:lang w:val="es-ES" w:eastAsia="es-ES"/>
        </w:rPr>
        <w:t>conducido por él mismo, asegurado</w:t>
      </w:r>
      <w:r w:rsidRPr="00270206">
        <w:rPr>
          <w:color w:val="000000"/>
          <w:sz w:val="22"/>
          <w:szCs w:val="22"/>
          <w:lang w:val="es-ES" w:eastAsia="es-ES"/>
        </w:rPr>
        <w:t xml:space="preserve"> en la </w:t>
      </w:r>
      <w:r w:rsidRPr="00270206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 xml:space="preserve">compañía </w:t>
      </w:r>
      <w:r w:rsidR="00971067"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color w:val="000000"/>
          <w:sz w:val="22"/>
          <w:szCs w:val="22"/>
          <w:lang w:val="es-ES" w:eastAsia="es-ES"/>
        </w:rPr>
        <w:t>, el cual me precedía en la fecha en que acontecieron los hechos.</w:t>
      </w:r>
    </w:p>
    <w:p w14:paraId="43DA6F78" w14:textId="77777777" w:rsidR="00270206" w:rsidRPr="00270206" w:rsidRDefault="00270206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36FBDB4D" w14:textId="4CE7BA5A" w:rsidR="00000000" w:rsidRPr="00270206" w:rsidRDefault="00C43DBE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b w:val="0"/>
          <w:bCs w:val="0"/>
          <w:color w:val="000000"/>
          <w:sz w:val="22"/>
          <w:szCs w:val="22"/>
          <w:lang w:val="es-ES" w:eastAsia="es-ES"/>
        </w:rPr>
      </w:pPr>
      <w:proofErr w:type="gramStart"/>
      <w:r w:rsidRPr="00270206">
        <w:rPr>
          <w:color w:val="000000"/>
          <w:sz w:val="22"/>
          <w:szCs w:val="22"/>
          <w:lang w:val="es-ES" w:eastAsia="es-ES"/>
        </w:rPr>
        <w:t>SEGUNDO.-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Verificado el accidente se personó en el lugar del siniestro una dotación de la Guardia Civil que elaboró el correspondiente atestado.</w:t>
      </w:r>
    </w:p>
    <w:p w14:paraId="70E4ECBA" w14:textId="77777777" w:rsidR="00270206" w:rsidRPr="00270206" w:rsidRDefault="00270206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6C0B01A7" w14:textId="77777777" w:rsidR="00270206" w:rsidRPr="00270206" w:rsidRDefault="00C43DBE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b w:val="0"/>
          <w:bCs w:val="0"/>
          <w:color w:val="000000"/>
          <w:sz w:val="22"/>
          <w:szCs w:val="22"/>
          <w:lang w:val="es-ES" w:eastAsia="es-ES"/>
        </w:rPr>
      </w:pPr>
      <w:proofErr w:type="gramStart"/>
      <w:r w:rsidRPr="00270206">
        <w:rPr>
          <w:color w:val="000000"/>
          <w:sz w:val="22"/>
          <w:szCs w:val="22"/>
          <w:lang w:val="es-ES" w:eastAsia="es-ES"/>
        </w:rPr>
        <w:t>TERCERO</w:t>
      </w:r>
      <w:r w:rsidRPr="00270206">
        <w:rPr>
          <w:color w:val="000000"/>
          <w:sz w:val="22"/>
          <w:szCs w:val="22"/>
          <w:lang w:val="es-ES" w:eastAsia="es-ES"/>
        </w:rPr>
        <w:t>.-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A resultas del accidente sufrí lesiones consistentes en </w:t>
      </w:r>
      <w:r w:rsidR="00971067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, que se acreditan mediante el parte de ingreso emitido por el hospital </w:t>
      </w:r>
      <w:r w:rsidR="00971067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>.  Adjunto informe como documento nº1.</w:t>
      </w:r>
    </w:p>
    <w:p w14:paraId="10BD76A7" w14:textId="142BB6A8" w:rsidR="00000000" w:rsidRPr="00270206" w:rsidRDefault="00C43DBE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b w:val="0"/>
          <w:bCs w:val="0"/>
          <w:color w:val="000000"/>
          <w:sz w:val="22"/>
          <w:szCs w:val="22"/>
          <w:lang w:val="es-ES" w:eastAsia="es-ES"/>
        </w:rPr>
      </w:pP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Por otro lado mi vehículo sufrió daños materiales consistentes en </w:t>
      </w:r>
      <w:r w:rsidR="00971067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…………………………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, cuya reparación asciende a </w:t>
      </w:r>
      <w:r w:rsidR="00971067" w:rsidRPr="00270206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euros, tal y como se refleja en la factura emitida por 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el </w:t>
      </w:r>
      <w:proofErr w:type="gramStart"/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taller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="00971067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</w:t>
      </w:r>
      <w:proofErr w:type="gramEnd"/>
      <w:r w:rsidR="00971067" w:rsidRPr="00270206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………………………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que adjunto como documento 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>nº 2.</w:t>
      </w:r>
    </w:p>
    <w:p w14:paraId="14612DD7" w14:textId="77777777" w:rsidR="00971067" w:rsidRPr="00270206" w:rsidRDefault="00971067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78460981" w14:textId="77777777" w:rsidR="00971067" w:rsidRPr="00270206" w:rsidRDefault="00971067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6B2D9A09" w14:textId="093D08D2" w:rsidR="00000000" w:rsidRPr="00270206" w:rsidRDefault="00C43DBE" w:rsidP="0027020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270206">
        <w:rPr>
          <w:color w:val="000000"/>
          <w:sz w:val="22"/>
          <w:szCs w:val="22"/>
          <w:lang w:val="es-ES" w:eastAsia="es-ES"/>
        </w:rPr>
        <w:t>CUARTO.-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</w:t>
      </w:r>
      <w:r w:rsidR="00270206" w:rsidRPr="00270206">
        <w:rPr>
          <w:color w:val="000000"/>
          <w:sz w:val="22"/>
          <w:szCs w:val="22"/>
          <w:lang w:val="es-ES" w:eastAsia="es-ES"/>
        </w:rPr>
        <w:t xml:space="preserve">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Los hechos denunciados son constitutivos de un delito de lesiones del art.</w:t>
      </w:r>
      <w:r w:rsidR="00971067" w:rsidRPr="00270206">
        <w:rPr>
          <w:rStyle w:val="anothrefnottabindex"/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="00971067" w:rsidRPr="00270206">
        <w:rPr>
          <w:rStyle w:val="anothrefnottabindex"/>
          <w:b w:val="0"/>
          <w:bCs w:val="0"/>
          <w:color w:val="000000"/>
          <w:sz w:val="22"/>
          <w:szCs w:val="22"/>
          <w:lang w:val="es-ES" w:eastAsia="es-ES"/>
        </w:rPr>
        <w:t>152.2 CP</w:t>
      </w:r>
      <w:r w:rsidR="00971067"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por imprudencia 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 xml:space="preserve">en su redacción dada por la </w:t>
      </w:r>
      <w:bookmarkStart w:id="3" w:name="SD_L_7df7e72_"/>
      <w:r w:rsidRPr="00270206">
        <w:rPr>
          <w:rStyle w:val="anothrefnottabindex"/>
          <w:b w:val="0"/>
          <w:bCs w:val="0"/>
          <w:color w:val="000000"/>
          <w:sz w:val="22"/>
          <w:szCs w:val="22"/>
          <w:lang w:val="es-ES" w:eastAsia="es-ES"/>
        </w:rPr>
        <w:t>Ley Orgánica 1/2015</w:t>
      </w:r>
      <w:bookmarkEnd w:id="3"/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, de 30 de marzo, por lo que mediante el presente escrito vengo a formular expresa denuncia por dichos hechos reclamando por mis lesiones, así como por cua</w:t>
      </w:r>
      <w:r w:rsidRPr="00270206">
        <w:rPr>
          <w:b w:val="0"/>
          <w:bCs w:val="0"/>
          <w:color w:val="000000"/>
          <w:sz w:val="22"/>
          <w:szCs w:val="22"/>
          <w:lang w:val="es-ES" w:eastAsia="es-ES"/>
        </w:rPr>
        <w:t>ntos otros gastos y perjuicios se pudieran derivar de los hechos denunciados.</w:t>
      </w:r>
    </w:p>
    <w:p w14:paraId="5B61977F" w14:textId="77777777" w:rsidR="00270206" w:rsidRPr="00270206" w:rsidRDefault="00270206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4F7B4062" w14:textId="2FF1694E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270206">
        <w:rPr>
          <w:color w:val="000000"/>
          <w:sz w:val="22"/>
          <w:szCs w:val="22"/>
          <w:lang w:val="es-ES" w:eastAsia="es-ES"/>
        </w:rPr>
        <w:t>Por todo lo expuesto,</w:t>
      </w:r>
    </w:p>
    <w:p w14:paraId="28839AC2" w14:textId="77777777" w:rsidR="00270206" w:rsidRPr="00270206" w:rsidRDefault="00270206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rStyle w:val="content-formulario-editabletxtbold"/>
          <w:color w:val="000000"/>
          <w:sz w:val="22"/>
          <w:szCs w:val="22"/>
          <w:lang w:val="es-ES" w:eastAsia="es-ES"/>
        </w:rPr>
      </w:pPr>
    </w:p>
    <w:p w14:paraId="4661C5D8" w14:textId="49FDCBE3" w:rsidR="00000000" w:rsidRPr="00270206" w:rsidRDefault="00C43DBE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270206">
        <w:rPr>
          <w:rStyle w:val="content-formulario-editabletxtbold"/>
          <w:color w:val="000000"/>
          <w:sz w:val="22"/>
          <w:szCs w:val="22"/>
          <w:lang w:val="es-ES" w:eastAsia="es-ES"/>
        </w:rPr>
        <w:t>SUPLICO AL JUZGADO</w:t>
      </w:r>
      <w:r w:rsidRPr="00270206">
        <w:rPr>
          <w:color w:val="000000"/>
          <w:sz w:val="22"/>
          <w:szCs w:val="22"/>
          <w:lang w:val="es-ES" w:eastAsia="es-ES"/>
        </w:rPr>
        <w:t xml:space="preserve"> que teniendo por presentado este escrito junto con los documentos que se acompañan, lo admita, tenga por formulada esta denuncia y acuerd</w:t>
      </w:r>
      <w:r w:rsidRPr="00270206">
        <w:rPr>
          <w:color w:val="000000"/>
          <w:sz w:val="22"/>
          <w:szCs w:val="22"/>
          <w:lang w:val="es-ES" w:eastAsia="es-ES"/>
        </w:rPr>
        <w:t xml:space="preserve">e la instrucción del pertinente procedimiento </w:t>
      </w:r>
      <w:proofErr w:type="gramStart"/>
      <w:r w:rsidRPr="00270206">
        <w:rPr>
          <w:color w:val="000000"/>
          <w:sz w:val="22"/>
          <w:szCs w:val="22"/>
          <w:lang w:val="es-ES" w:eastAsia="es-ES"/>
        </w:rPr>
        <w:t>penal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 xml:space="preserve"> así como la práctica de cuantas diligencias resulten necesarias para el esclarecimiento de los hechos.</w:t>
      </w:r>
    </w:p>
    <w:p w14:paraId="0E2594D6" w14:textId="77777777" w:rsidR="00270206" w:rsidRPr="00270206" w:rsidRDefault="00270206">
      <w:pPr>
        <w:pStyle w:val="content-formulario-editablechoixtxt"/>
        <w:widowControl/>
        <w:shd w:val="clear" w:color="auto" w:fill="FFFFFF"/>
        <w:spacing w:after="120" w:line="270" w:lineRule="atLeast"/>
        <w:ind w:left="915" w:right="255"/>
        <w:rPr>
          <w:rStyle w:val="content-formulario-editabletxtbold"/>
          <w:color w:val="000000"/>
          <w:sz w:val="22"/>
          <w:szCs w:val="22"/>
          <w:lang w:val="es-ES" w:eastAsia="es-ES"/>
        </w:rPr>
      </w:pPr>
    </w:p>
    <w:p w14:paraId="1D6F48D9" w14:textId="6ACB7B3C" w:rsidR="00000000" w:rsidRPr="00270206" w:rsidRDefault="00C43DBE">
      <w:pPr>
        <w:pStyle w:val="content-formulario-editablechoixtxt"/>
        <w:widowControl/>
        <w:shd w:val="clear" w:color="auto" w:fill="FFFFFF"/>
        <w:spacing w:after="120" w:line="270" w:lineRule="atLeast"/>
        <w:ind w:left="915" w:right="255"/>
        <w:rPr>
          <w:color w:val="000000"/>
          <w:sz w:val="22"/>
          <w:szCs w:val="22"/>
          <w:lang w:val="es-ES" w:eastAsia="es-ES"/>
        </w:rPr>
      </w:pPr>
      <w:r w:rsidRPr="00270206">
        <w:rPr>
          <w:rStyle w:val="content-formulario-editabletxtbold"/>
          <w:color w:val="000000"/>
          <w:sz w:val="22"/>
          <w:szCs w:val="22"/>
          <w:lang w:val="es-ES" w:eastAsia="es-ES"/>
        </w:rPr>
        <w:t>OTROSÍ DIGO</w:t>
      </w:r>
      <w:r w:rsidRPr="00270206">
        <w:rPr>
          <w:color w:val="000000"/>
          <w:sz w:val="22"/>
          <w:szCs w:val="22"/>
          <w:lang w:val="es-ES" w:eastAsia="es-ES"/>
        </w:rPr>
        <w:t xml:space="preserve"> que interesa al derecho de quien suscribe se requier</w:t>
      </w:r>
      <w:r w:rsidRPr="00270206">
        <w:rPr>
          <w:color w:val="000000"/>
          <w:sz w:val="22"/>
          <w:szCs w:val="22"/>
          <w:lang w:val="es-ES" w:eastAsia="es-ES"/>
        </w:rPr>
        <w:t xml:space="preserve">a por el Juzgado a la Guardia Civil de </w:t>
      </w:r>
      <w:r w:rsidR="00270206" w:rsidRPr="00270206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</w:t>
      </w:r>
      <w:proofErr w:type="gramStart"/>
      <w:r w:rsidR="00270206" w:rsidRPr="00270206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270206">
        <w:rPr>
          <w:color w:val="000000"/>
          <w:sz w:val="22"/>
          <w:szCs w:val="22"/>
          <w:lang w:val="es-ES" w:eastAsia="es-ES"/>
        </w:rPr>
        <w:t>, con objeto de que aporte a los autos el atestado redactado como consecuencia del siniestro del que se deriva la presente denuncia.</w:t>
      </w:r>
    </w:p>
    <w:p w14:paraId="514A6913" w14:textId="77777777" w:rsidR="00000000" w:rsidRPr="00270206" w:rsidRDefault="00C43DBE">
      <w:pPr>
        <w:pStyle w:val="content-formulario-editablechoixtxt"/>
        <w:widowControl/>
        <w:shd w:val="clear" w:color="auto" w:fill="FFFFFF"/>
        <w:spacing w:after="150" w:line="270" w:lineRule="atLeast"/>
        <w:ind w:left="915" w:right="255"/>
        <w:rPr>
          <w:color w:val="000000"/>
          <w:sz w:val="22"/>
          <w:szCs w:val="22"/>
          <w:lang w:val="es-ES" w:eastAsia="es-ES"/>
        </w:rPr>
      </w:pPr>
      <w:r w:rsidRPr="00270206">
        <w:rPr>
          <w:rStyle w:val="content-formulario-editabletxtbold"/>
          <w:color w:val="000000"/>
          <w:sz w:val="22"/>
          <w:szCs w:val="22"/>
          <w:lang w:val="es-ES" w:eastAsia="es-ES"/>
        </w:rPr>
        <w:t>SUPLICO AL JUZGADO</w:t>
      </w:r>
      <w:r w:rsidRPr="00270206">
        <w:rPr>
          <w:color w:val="000000"/>
          <w:sz w:val="22"/>
          <w:szCs w:val="22"/>
          <w:lang w:val="es-ES" w:eastAsia="es-ES"/>
        </w:rPr>
        <w:t xml:space="preserve"> tenga por hecha la anterior manifestación y acceda a l</w:t>
      </w:r>
      <w:r w:rsidRPr="00270206">
        <w:rPr>
          <w:color w:val="000000"/>
          <w:sz w:val="22"/>
          <w:szCs w:val="22"/>
          <w:lang w:val="es-ES" w:eastAsia="es-ES"/>
        </w:rPr>
        <w:t>o solicitado.</w:t>
      </w:r>
    </w:p>
    <w:p w14:paraId="47B66ADE" w14:textId="77777777" w:rsidR="00270206" w:rsidRPr="00270206" w:rsidRDefault="00270206" w:rsidP="00270206">
      <w:pPr>
        <w:pStyle w:val="any"/>
        <w:widowControl/>
        <w:shd w:val="clear" w:color="auto" w:fill="FFFFFF"/>
        <w:spacing w:before="60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270206">
        <w:rPr>
          <w:color w:val="000000" w:themeColor="text1"/>
          <w:sz w:val="22"/>
          <w:szCs w:val="22"/>
          <w:lang w:val="es-ES" w:eastAsia="es-ES"/>
        </w:rPr>
        <w:t xml:space="preserve">En </w:t>
      </w:r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 a …. de …… de </w:t>
      </w:r>
      <w:proofErr w:type="gramStart"/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Pr="00270206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.</w:t>
      </w:r>
    </w:p>
    <w:p w14:paraId="3C2EA728" w14:textId="77777777" w:rsidR="00270206" w:rsidRPr="00270206" w:rsidRDefault="00270206" w:rsidP="00270206">
      <w:pPr>
        <w:widowControl/>
        <w:rPr>
          <w:color w:val="000000" w:themeColor="text1"/>
          <w:sz w:val="22"/>
          <w:szCs w:val="22"/>
          <w:lang w:val="es-ES"/>
        </w:rPr>
      </w:pPr>
    </w:p>
    <w:p w14:paraId="64CF8192" w14:textId="77777777" w:rsidR="00270206" w:rsidRPr="00270206" w:rsidRDefault="00270206" w:rsidP="00270206">
      <w:pPr>
        <w:widowControl/>
        <w:rPr>
          <w:color w:val="000000" w:themeColor="text1"/>
          <w:sz w:val="22"/>
          <w:szCs w:val="22"/>
          <w:lang w:val="es-ES"/>
        </w:rPr>
      </w:pPr>
    </w:p>
    <w:p w14:paraId="07AAA84B" w14:textId="77777777" w:rsidR="00270206" w:rsidRPr="00270206" w:rsidRDefault="00270206" w:rsidP="00270206">
      <w:pPr>
        <w:widowControl/>
        <w:rPr>
          <w:color w:val="000000" w:themeColor="text1"/>
          <w:sz w:val="22"/>
          <w:szCs w:val="22"/>
          <w:lang w:val="es-ES"/>
        </w:rPr>
      </w:pPr>
    </w:p>
    <w:p w14:paraId="3906E817" w14:textId="77777777" w:rsidR="00270206" w:rsidRPr="00270206" w:rsidRDefault="00270206" w:rsidP="00270206">
      <w:pPr>
        <w:widowControl/>
        <w:jc w:val="center"/>
        <w:rPr>
          <w:color w:val="000000" w:themeColor="text1"/>
          <w:sz w:val="22"/>
          <w:szCs w:val="22"/>
          <w:lang w:val="es-ES"/>
        </w:rPr>
      </w:pPr>
      <w:r w:rsidRPr="00270206">
        <w:rPr>
          <w:color w:val="000000" w:themeColor="text1"/>
          <w:sz w:val="22"/>
          <w:szCs w:val="22"/>
          <w:lang w:val="es-ES"/>
        </w:rPr>
        <w:t>Firma denunciante</w:t>
      </w:r>
    </w:p>
    <w:p w14:paraId="1EDC7CDE" w14:textId="77777777" w:rsidR="00A77B3E" w:rsidRPr="00270206" w:rsidRDefault="00A77B3E">
      <w:pPr>
        <w:widowControl/>
        <w:jc w:val="right"/>
        <w:rPr>
          <w:sz w:val="22"/>
          <w:szCs w:val="22"/>
          <w:lang w:val="es-ES"/>
        </w:rPr>
      </w:pPr>
    </w:p>
    <w:sectPr w:rsidR="00A77B3E" w:rsidRPr="00270206">
      <w:footerReference w:type="default" r:id="rId7"/>
      <w:pgSz w:w="12240" w:h="15840"/>
      <w:pgMar w:top="500" w:right="500" w:bottom="500" w:left="50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F6A" w14:textId="77777777" w:rsidR="00C43DBE" w:rsidRDefault="00C43DBE">
      <w:r>
        <w:separator/>
      </w:r>
    </w:p>
  </w:endnote>
  <w:endnote w:type="continuationSeparator" w:id="0">
    <w:p w14:paraId="5B502546" w14:textId="77777777" w:rsidR="00C43DBE" w:rsidRDefault="00C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lan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00D" w14:textId="0D1D230F" w:rsidR="00000000" w:rsidRDefault="00C43DBE">
    <w:pPr>
      <w:widowControl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4584" w14:textId="77777777" w:rsidR="00C43DBE" w:rsidRDefault="00C43DBE">
      <w:r>
        <w:separator/>
      </w:r>
    </w:p>
  </w:footnote>
  <w:footnote w:type="continuationSeparator" w:id="0">
    <w:p w14:paraId="18439FFA" w14:textId="77777777" w:rsidR="00C43DBE" w:rsidRDefault="00C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0206"/>
    <w:rsid w:val="0041688E"/>
    <w:rsid w:val="0078429B"/>
    <w:rsid w:val="0094311E"/>
    <w:rsid w:val="00971067"/>
    <w:rsid w:val="00A77B3E"/>
    <w:rsid w:val="00C43DBE"/>
    <w:rsid w:val="00CA2A55"/>
    <w:rsid w:val="00D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C0E53A"/>
  <w14:defaultImageDpi w14:val="0"/>
  <w15:docId w15:val="{A3DF54A3-A7E6-384D-8501-9805549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tton">
    <w:name w:val="button"/>
    <w:basedOn w:val="Fuentedeprrafopredeter"/>
    <w:rPr>
      <w:bdr w:val="none" w:sz="0" w:space="0" w:color="auto"/>
    </w:rPr>
  </w:style>
  <w:style w:type="paragraph" w:customStyle="1" w:styleId="formulario-editableprintcontenedor-iframe">
    <w:name w:val="formulario-editable_print_contenedor-iframe"/>
    <w:basedOn w:val="Normal"/>
  </w:style>
  <w:style w:type="paragraph" w:customStyle="1" w:styleId="formulario-editableprintcontenedor-iframerow">
    <w:name w:val="formulario-editable_print_contenedor-iframe &gt; row"/>
    <w:basedOn w:val="Normal"/>
  </w:style>
  <w:style w:type="paragraph" w:customStyle="1" w:styleId="formulario-editableprintcontenedor-iframerowcol-12">
    <w:name w:val="formulario-editable_print_contenedor-iframe &gt; row &gt; col-12"/>
    <w:basedOn w:val="Normal"/>
  </w:style>
  <w:style w:type="paragraph" w:customStyle="1" w:styleId="any">
    <w:name w:val="any"/>
    <w:basedOn w:val="Normal"/>
  </w:style>
  <w:style w:type="character" w:customStyle="1" w:styleId="anothrefnottabindex">
    <w:name w:val="a_not([|href])_not([|tabindex])"/>
    <w:basedOn w:val="Fuentedeprrafopredeter"/>
  </w:style>
  <w:style w:type="paragraph" w:customStyle="1" w:styleId="content-formulario-editabletituloFormularioDoc">
    <w:name w:val="content-formulario-editable_tituloFormularioDoc"/>
    <w:basedOn w:val="Normal"/>
    <w:pPr>
      <w:shd w:val="clear" w:color="auto" w:fill="F3F4F9"/>
    </w:pPr>
    <w:rPr>
      <w:b/>
      <w:bCs/>
      <w:color w:val="001978"/>
      <w:shd w:val="clear" w:color="auto" w:fill="F3F4F9"/>
    </w:rPr>
  </w:style>
  <w:style w:type="paragraph" w:customStyle="1" w:styleId="content-formulario-editabletituloFormularioDocforms-genealogia-raiz">
    <w:name w:val="content-formulario-editable_tituloFormularioDoc_forms-genealogia-raiz"/>
    <w:basedOn w:val="Normal"/>
    <w:rPr>
      <w:caps/>
    </w:rPr>
  </w:style>
  <w:style w:type="paragraph" w:customStyle="1" w:styleId="content-formulario-editabletituloFormularioDocforms-genealogia-item">
    <w:name w:val="content-formulario-editable_tituloFormularioDoc_forms-genealogia-item"/>
    <w:basedOn w:val="Normal"/>
  </w:style>
  <w:style w:type="paragraph" w:customStyle="1" w:styleId="content-formulario-editablenivd-t">
    <w:name w:val="content-formulario-editable_nivd-t"/>
    <w:basedOn w:val="Normal"/>
  </w:style>
  <w:style w:type="paragraph" w:customStyle="1" w:styleId="content-formulario-editablenivd-ttitle">
    <w:name w:val="content-formulario-editable_nivd-t__title"/>
    <w:basedOn w:val="Normal"/>
    <w:pPr>
      <w:shd w:val="clear" w:color="auto" w:fill="CDD2E5"/>
    </w:pPr>
    <w:rPr>
      <w:rFonts w:ascii="Milano" w:hAnsi="Milano" w:cs="Milano"/>
      <w:b/>
      <w:bCs/>
      <w:caps/>
      <w:color w:val="001978"/>
      <w:sz w:val="21"/>
      <w:szCs w:val="21"/>
      <w:shd w:val="clear" w:color="auto" w:fill="CDD2E5"/>
    </w:rPr>
  </w:style>
  <w:style w:type="character" w:customStyle="1" w:styleId="anyCharacter">
    <w:name w:val="any Character"/>
    <w:basedOn w:val="Fuentedeprrafopredeter"/>
  </w:style>
  <w:style w:type="paragraph" w:customStyle="1" w:styleId="content-formulario-editablep-content">
    <w:name w:val="content-formulario-editable_p-content"/>
    <w:basedOn w:val="Normal"/>
  </w:style>
  <w:style w:type="character" w:customStyle="1" w:styleId="content-formulario-editablepreci-t">
    <w:name w:val="content-formulario-editable_preci-t"/>
    <w:basedOn w:val="Fuentedeprrafopredeter"/>
    <w:rPr>
      <w:b/>
      <w:bCs/>
      <w:caps/>
      <w:color w:val="001978"/>
      <w:sz w:val="17"/>
      <w:szCs w:val="17"/>
      <w:shd w:val="clear" w:color="auto" w:fill="CDD2E5"/>
    </w:rPr>
  </w:style>
  <w:style w:type="paragraph" w:customStyle="1" w:styleId="content-formulario-editabletxt">
    <w:name w:val="content-formulario-editable_txt"/>
    <w:basedOn w:val="Normal"/>
  </w:style>
  <w:style w:type="character" w:customStyle="1" w:styleId="content-formulario-editabletxtbold">
    <w:name w:val="content-formulario-editable_txtbold"/>
    <w:basedOn w:val="Fuentedeprrafopredeter"/>
    <w:rPr>
      <w:b/>
      <w:bCs/>
    </w:rPr>
  </w:style>
  <w:style w:type="paragraph" w:customStyle="1" w:styleId="formulario-editableprintcontent-formulario-editablepouvoir">
    <w:name w:val="formulario-editable_print_content-formulario-editable_pouvoir"/>
    <w:basedOn w:val="Normal"/>
  </w:style>
  <w:style w:type="character" w:customStyle="1" w:styleId="content-formulario-editablevar">
    <w:name w:val="content-formulario-editable_var"/>
    <w:basedOn w:val="Fuentedeprrafopredeter"/>
    <w:rPr>
      <w:i/>
      <w:iCs/>
    </w:rPr>
  </w:style>
  <w:style w:type="paragraph" w:customStyle="1" w:styleId="content-formulario-editableefl-introesp">
    <w:name w:val="content-formulario-editable_efl-introesp"/>
    <w:basedOn w:val="Normal"/>
    <w:rPr>
      <w:b/>
      <w:bCs/>
    </w:rPr>
  </w:style>
  <w:style w:type="paragraph" w:customStyle="1" w:styleId="content-formulario-editablepreci">
    <w:name w:val="content-formulario-editable_preci"/>
    <w:basedOn w:val="Normal"/>
  </w:style>
  <w:style w:type="paragraph" w:customStyle="1" w:styleId="content-formulario-editableefl-tart">
    <w:name w:val="content-formulario-editable_efl-tart"/>
    <w:basedOn w:val="Normal"/>
    <w:rPr>
      <w:b/>
      <w:bCs/>
    </w:rPr>
  </w:style>
  <w:style w:type="paragraph" w:customStyle="1" w:styleId="content-formulario-editablegrchoix">
    <w:name w:val="content-formulario-editable_grchoix"/>
    <w:basedOn w:val="Normal"/>
  </w:style>
  <w:style w:type="paragraph" w:customStyle="1" w:styleId="content-formulario-editablegrchoixchoix">
    <w:name w:val="content-formulario-editable_grchoix_choix"/>
    <w:basedOn w:val="Normal"/>
  </w:style>
  <w:style w:type="paragraph" w:customStyle="1" w:styleId="content-formulario-editablelib">
    <w:name w:val="content-formulario-editable_lib"/>
    <w:basedOn w:val="Normal"/>
  </w:style>
  <w:style w:type="paragraph" w:customStyle="1" w:styleId="content-formulario-editablelibt5nivh-t">
    <w:name w:val="content-formulario-editable_lib_t5_nivh-t"/>
    <w:basedOn w:val="Normal"/>
    <w:rPr>
      <w:b/>
      <w:bCs/>
      <w:color w:val="001978"/>
    </w:rPr>
  </w:style>
  <w:style w:type="paragraph" w:customStyle="1" w:styleId="content-formulario-editablechoixno-lib">
    <w:name w:val="content-formulario-editable_choix_no-lib"/>
    <w:basedOn w:val="Normal"/>
  </w:style>
  <w:style w:type="paragraph" w:customStyle="1" w:styleId="content-formulario-editablechoixtxt">
    <w:name w:val="content-formulario-editable_choix_txt"/>
    <w:basedOn w:val="Normal"/>
  </w:style>
  <w:style w:type="paragraph" w:customStyle="1" w:styleId="content-formulario-editablefait">
    <w:name w:val="content-formulario-editable_fait"/>
    <w:basedOn w:val="Normal"/>
  </w:style>
  <w:style w:type="paragraph" w:customStyle="1" w:styleId="formulario-editableprintcontent-formulario-editableefl-sign">
    <w:name w:val="formulario-editable_print_content-formulario-editable_efl-sign"/>
    <w:basedOn w:val="Normal"/>
    <w:pPr>
      <w:jc w:val="right"/>
    </w:pPr>
  </w:style>
  <w:style w:type="paragraph" w:customStyle="1" w:styleId="formulario-editableprintcontent-formulario-editableefl-signefl-l">
    <w:name w:val="formulario-editable_print_content-formulario-editable_efl-sign_efl-l"/>
    <w:basedOn w:val="Normal"/>
    <w:pPr>
      <w:jc w:val="right"/>
    </w:pPr>
  </w:style>
  <w:style w:type="paragraph" w:styleId="Encabezado">
    <w:name w:val="header"/>
    <w:basedOn w:val="Normal"/>
    <w:link w:val="EncabezadoCar"/>
    <w:rsid w:val="00971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1067"/>
    <w:rPr>
      <w:lang w:val="es-ES_tradnl"/>
    </w:rPr>
  </w:style>
  <w:style w:type="paragraph" w:styleId="Piedepgina">
    <w:name w:val="footer"/>
    <w:basedOn w:val="Normal"/>
    <w:link w:val="PiedepginaCar"/>
    <w:rsid w:val="00971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106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Lefebvre Lefebvre - Bases de Datos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Lefebvre Lefebvre - Bases de Datos</dc:title>
  <dc:subject/>
  <dc:creator/>
  <cp:keywords/>
  <dc:description/>
  <cp:lastModifiedBy>Microsoft Office User</cp:lastModifiedBy>
  <cp:revision>3</cp:revision>
  <dcterms:created xsi:type="dcterms:W3CDTF">2021-11-22T11:42:00Z</dcterms:created>
  <dcterms:modified xsi:type="dcterms:W3CDTF">2021-11-22T11:44:00Z</dcterms:modified>
</cp:coreProperties>
</file>