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F77" w14:textId="77777777" w:rsidR="00B24AB1" w:rsidRPr="00671FAE" w:rsidRDefault="00B24AB1" w:rsidP="00B24AB1">
      <w:pPr>
        <w:autoSpaceDE w:val="0"/>
        <w:autoSpaceDN w:val="0"/>
        <w:adjustRightInd w:val="0"/>
        <w:spacing w:line="270" w:lineRule="atLeast"/>
        <w:rPr>
          <w:rFonts w:ascii="Arial" w:hAnsi="Arial" w:cs="Arial"/>
          <w:color w:val="212529"/>
          <w:sz w:val="18"/>
          <w:szCs w:val="18"/>
          <w:lang w:val="es-ES_tradnl"/>
        </w:rPr>
      </w:pPr>
      <w:r w:rsidRPr="00671FAE">
        <w:rPr>
          <w:rFonts w:ascii="Arial" w:hAnsi="Arial" w:cs="Arial"/>
          <w:color w:val="212529"/>
          <w:sz w:val="18"/>
          <w:szCs w:val="18"/>
          <w:lang w:val="es-ES_tradnl"/>
        </w:rPr>
        <w:t xml:space="preserve">   </w:t>
      </w:r>
    </w:p>
    <w:p w14:paraId="5E1B6F1E" w14:textId="77777777" w:rsidR="00BF6AB2" w:rsidRDefault="00BF6AB2" w:rsidP="00B24AB1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</w:pPr>
    </w:p>
    <w:p w14:paraId="7BD7A2BD" w14:textId="77777777" w:rsidR="00BF6AB2" w:rsidRDefault="00BF6AB2" w:rsidP="00B24AB1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</w:pPr>
    </w:p>
    <w:p w14:paraId="4FB9C3A5" w14:textId="23A8399E" w:rsidR="00B24AB1" w:rsidRPr="00671FAE" w:rsidRDefault="00B24AB1" w:rsidP="00B24AB1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</w:pPr>
      <w:proofErr w:type="gramStart"/>
      <w:r w:rsidRPr="00671FAE"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  <w:t xml:space="preserve">Acta </w:t>
      </w:r>
      <w:r w:rsidR="00BF6AB2"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  <w:t xml:space="preserve"> de</w:t>
      </w:r>
      <w:proofErr w:type="gramEnd"/>
      <w:r w:rsidR="00BF6AB2"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  <w:t xml:space="preserve"> comunidad de propietarios </w:t>
      </w:r>
      <w:r w:rsidRPr="00671FAE"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  <w:t xml:space="preserve">aprobando obras </w:t>
      </w:r>
      <w:r w:rsidR="00BF6AB2">
        <w:rPr>
          <w:rFonts w:ascii="Helvetica" w:hAnsi="Helvetica" w:cs="Helvetica"/>
          <w:b/>
          <w:bCs/>
          <w:color w:val="000000" w:themeColor="text1"/>
          <w:sz w:val="21"/>
          <w:szCs w:val="21"/>
          <w:lang w:val="es-ES_tradnl"/>
        </w:rPr>
        <w:t>para instalar en portal rampa mecánica para minusválidos</w:t>
      </w:r>
    </w:p>
    <w:p w14:paraId="5A35D418" w14:textId="77777777" w:rsidR="00B24AB1" w:rsidRPr="00671FAE" w:rsidRDefault="00B24AB1" w:rsidP="00B24AB1">
      <w:pPr>
        <w:autoSpaceDE w:val="0"/>
        <w:autoSpaceDN w:val="0"/>
        <w:adjustRightInd w:val="0"/>
        <w:spacing w:after="225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COMUNIDAD DE PROPIETARIOS DE ………………………………………</w:t>
      </w:r>
    </w:p>
    <w:p w14:paraId="5E167C2D" w14:textId="77777777" w:rsidR="00B24AB1" w:rsidRPr="00671FAE" w:rsidRDefault="00B24AB1" w:rsidP="00B24AB1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FA6B3ED" w14:textId="77777777" w:rsidR="00B24AB1" w:rsidRPr="00671FAE" w:rsidRDefault="00B24AB1" w:rsidP="00B24AB1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Acta de la junta general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extraordinaria  de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fecha ………………………….</w:t>
      </w:r>
    </w:p>
    <w:p w14:paraId="59513BF3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C75C39A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En 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siendo las … horas del día … de ……. de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., y previa la pertinente convocatoria remitida a todos los propietarios de la comunidad remitida por el presidente/a conforme a lo dispuesto en el - artículo 16 de la Ley 49/1960, de 21 de julio, sobre Propiedad Horizontal (en adelante, LPH), queda constituida la junta de propietarios.</w:t>
      </w:r>
    </w:p>
    <w:p w14:paraId="6CDDBB1E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1605561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ASISTENTES</w:t>
      </w:r>
    </w:p>
    <w:p w14:paraId="37B817DF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C78913E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Preside la reunión el presidente/a de la comunidad, 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 y actuando como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Secretario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……………………………….</w:t>
      </w:r>
    </w:p>
    <w:p w14:paraId="2868B916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 a la reunión, personalmente o por representación, los siguientes propietarios:</w:t>
      </w:r>
    </w:p>
    <w:p w14:paraId="5491585C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66F79351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42DB78B8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78B31311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(indicar todos los asistentes) </w:t>
      </w:r>
    </w:p>
    <w:p w14:paraId="08EF666B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6338D86E" w14:textId="7EB4232C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Los propietarios privados de derecho de voto conforme al artículo 15.2 LPH, cuyas personas y cuotas de participación en la comunidad no son computadas a efectos de alcanzar las mayorías exigidas, figuran en el Anexo </w:t>
      </w:r>
      <w:r w:rsidR="00BF6AB2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1</w:t>
      </w: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</w:p>
    <w:p w14:paraId="16D3F1B2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Los acuerdos adoptados en esta reunión se trascriben a continuación.</w:t>
      </w:r>
    </w:p>
    <w:p w14:paraId="5BEBE532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 continuación, toma la palabra del presidente, declarando iniciada la reunión para tratar los siguientes extremos del orden del día.</w:t>
      </w:r>
    </w:p>
    <w:p w14:paraId="28D979BB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34668363" w14:textId="77777777" w:rsidR="00BF6AB2" w:rsidRDefault="00BF6AB2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1F00CEAD" w14:textId="77777777" w:rsidR="00BF6AB2" w:rsidRDefault="00BF6AB2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57FD6447" w14:textId="77777777" w:rsidR="00BF6AB2" w:rsidRDefault="00BF6AB2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34A3FE48" w14:textId="77777777" w:rsidR="00BF6AB2" w:rsidRDefault="00BF6AB2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56562933" w14:textId="1A8B29B8" w:rsidR="00BF6AB2" w:rsidRPr="00BF6AB2" w:rsidRDefault="00B24AB1" w:rsidP="00BF6AB2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 xml:space="preserve">El </w:t>
      </w:r>
      <w:r w:rsidRPr="00671FAE">
        <w:rPr>
          <w:rFonts w:ascii="Arial" w:hAnsi="Arial" w:cs="Arial"/>
          <w:b/>
          <w:bCs/>
          <w:sz w:val="18"/>
          <w:szCs w:val="18"/>
          <w:lang w:val="es-ES_tradnl"/>
        </w:rPr>
        <w:t>ORDEN DEL DÍA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previsto, según se informó a los propietarios con suficiente antelación, se desarrolló de la siguiente forma:</w:t>
      </w:r>
    </w:p>
    <w:p w14:paraId="7C36DBC5" w14:textId="77777777" w:rsidR="00BF6AB2" w:rsidRDefault="00BF6AB2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4FB21D97" w14:textId="427777AC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671FAE">
        <w:rPr>
          <w:rFonts w:ascii="Arial" w:hAnsi="Arial" w:cs="Arial"/>
          <w:b/>
          <w:bCs/>
          <w:sz w:val="18"/>
          <w:szCs w:val="18"/>
          <w:lang w:val="es-ES_tradnl"/>
        </w:rPr>
        <w:t>ÚNICO.-</w:t>
      </w:r>
      <w:proofErr w:type="gramEnd"/>
      <w:r w:rsidRPr="00671FAE">
        <w:rPr>
          <w:rFonts w:ascii="Arial" w:hAnsi="Arial" w:cs="Arial"/>
          <w:sz w:val="18"/>
          <w:szCs w:val="18"/>
          <w:lang w:val="es-ES_tradnl"/>
        </w:rPr>
        <w:t xml:space="preserve"> Supresión de barreras arquitectónicas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en portal.</w:t>
      </w:r>
    </w:p>
    <w:p w14:paraId="08D5E246" w14:textId="16C6BA2E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>Debido a las circunstancias personales de varios vecinos de la finca, en especial de Don/</w:t>
      </w:r>
      <w:proofErr w:type="spellStart"/>
      <w:r w:rsidRPr="00671FAE">
        <w:rPr>
          <w:rFonts w:ascii="Arial" w:hAnsi="Arial" w:cs="Arial"/>
          <w:sz w:val="18"/>
          <w:szCs w:val="18"/>
          <w:lang w:val="es-ES_tradnl"/>
        </w:rPr>
        <w:t>D</w:t>
      </w:r>
      <w:r w:rsidR="00BF6AB2">
        <w:rPr>
          <w:rFonts w:ascii="Arial" w:hAnsi="Arial" w:cs="Arial"/>
          <w:sz w:val="18"/>
          <w:szCs w:val="18"/>
          <w:lang w:val="es-ES_tradnl"/>
        </w:rPr>
        <w:t>ña</w:t>
      </w:r>
      <w:proofErr w:type="spellEnd"/>
      <w:r w:rsidR="00BF6AB2">
        <w:rPr>
          <w:rFonts w:ascii="Arial" w:hAnsi="Arial" w:cs="Arial"/>
          <w:sz w:val="18"/>
          <w:szCs w:val="18"/>
          <w:lang w:val="es-ES_tradnl"/>
        </w:rPr>
        <w:t xml:space="preserve"> ……………</w:t>
      </w:r>
      <w:proofErr w:type="gramStart"/>
      <w:r w:rsidR="00BF6AB2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="00BF6AB2">
        <w:rPr>
          <w:rFonts w:ascii="Arial" w:hAnsi="Arial" w:cs="Arial"/>
          <w:sz w:val="18"/>
          <w:szCs w:val="18"/>
          <w:lang w:val="es-ES_tradnl"/>
        </w:rPr>
        <w:t>.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propietario/a del piso</w:t>
      </w:r>
      <w:proofErr w:type="gramStart"/>
      <w:r w:rsidR="00BF6AB2">
        <w:rPr>
          <w:rFonts w:ascii="Arial" w:hAnsi="Arial" w:cs="Arial"/>
          <w:sz w:val="18"/>
          <w:szCs w:val="18"/>
          <w:lang w:val="es-ES_tradnl"/>
        </w:rPr>
        <w:t xml:space="preserve"> ….</w:t>
      </w:r>
      <w:proofErr w:type="gramEnd"/>
      <w:r w:rsidR="00BF6AB2">
        <w:rPr>
          <w:rFonts w:ascii="Arial" w:hAnsi="Arial" w:cs="Arial"/>
          <w:sz w:val="18"/>
          <w:szCs w:val="18"/>
          <w:lang w:val="es-ES_tradnl"/>
        </w:rPr>
        <w:t xml:space="preserve">.  </w:t>
      </w:r>
      <w:r w:rsidRPr="00671FAE">
        <w:rPr>
          <w:rFonts w:ascii="Arial" w:hAnsi="Arial" w:cs="Arial"/>
          <w:sz w:val="18"/>
          <w:szCs w:val="18"/>
          <w:lang w:val="es-ES_tradnl"/>
        </w:rPr>
        <w:t>mayor de setenta años</w:t>
      </w:r>
      <w:r w:rsidR="00BF6AB2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afectado por una minusvalía del </w:t>
      </w:r>
      <w:r w:rsidR="00BF6AB2">
        <w:rPr>
          <w:rFonts w:ascii="Arial" w:hAnsi="Arial" w:cs="Arial"/>
          <w:sz w:val="18"/>
          <w:szCs w:val="18"/>
          <w:lang w:val="es-ES_tradnl"/>
        </w:rPr>
        <w:t xml:space="preserve">   …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%, y dada su escasa movilidad, han solicitado a la junta que se plantee la posibilidad de crear algún sistema mecánico que les permita acceder 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al rellano donde se </w:t>
      </w:r>
      <w:r w:rsidR="00D93A66" w:rsidRPr="00671FAE">
        <w:rPr>
          <w:rFonts w:ascii="Arial" w:hAnsi="Arial" w:cs="Arial"/>
          <w:sz w:val="18"/>
          <w:szCs w:val="18"/>
          <w:lang w:val="es-ES_tradnl"/>
        </w:rPr>
        <w:t>sitúan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los ascensores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evitando las escaleras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existentes a la entrada del portal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14:paraId="7F260F14" w14:textId="60E134D3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>A tenor del art.17.2 LPH</w:t>
      </w:r>
      <w:r w:rsidR="00D93A66" w:rsidRPr="00671FAE">
        <w:rPr>
          <w:rFonts w:ascii="Arial" w:hAnsi="Arial" w:cs="Arial"/>
          <w:sz w:val="18"/>
          <w:szCs w:val="18"/>
          <w:lang w:val="es-ES_tradnl"/>
        </w:rPr>
        <w:t xml:space="preserve"> y</w:t>
      </w:r>
      <w:r w:rsidR="00671FAE" w:rsidRPr="00671FAE">
        <w:rPr>
          <w:rFonts w:ascii="Arial" w:hAnsi="Arial" w:cs="Arial"/>
          <w:sz w:val="18"/>
          <w:szCs w:val="18"/>
          <w:lang w:val="es-ES_tradnl"/>
        </w:rPr>
        <w:t xml:space="preserve"> la Ley Orgánica</w:t>
      </w:r>
      <w:r w:rsidR="00D93A66" w:rsidRPr="00671FA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D93A66" w:rsidRPr="00671FAE">
        <w:rPr>
          <w:rFonts w:ascii="Arial" w:hAnsi="Arial" w:cs="Arial"/>
          <w:sz w:val="18"/>
          <w:szCs w:val="18"/>
          <w:lang w:val="es-ES_tradnl"/>
        </w:rPr>
        <w:t>8/2013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es preciso el voto favorable de la mayoría de los propietarios que representen a su vez la mayoría de las cuotas de participación</w:t>
      </w:r>
      <w:r w:rsidR="00671FAE" w:rsidRPr="00671FAE">
        <w:rPr>
          <w:rFonts w:ascii="Arial" w:hAnsi="Arial" w:cs="Arial"/>
          <w:sz w:val="18"/>
          <w:szCs w:val="18"/>
          <w:lang w:val="es-ES_tradnl"/>
        </w:rPr>
        <w:t xml:space="preserve">, por exceder el coste de las obras el equivalente a </w:t>
      </w:r>
      <w:r w:rsidR="00671FAE" w:rsidRPr="00671FAE">
        <w:rPr>
          <w:rFonts w:ascii="Arial" w:hAnsi="Arial" w:cs="Arial"/>
          <w:sz w:val="18"/>
          <w:szCs w:val="18"/>
          <w:lang w:val="es-ES_tradnl"/>
        </w:rPr>
        <w:t>doce mensualidades ordinarias de gastos comunes</w:t>
      </w:r>
      <w:r w:rsidR="00671FAE" w:rsidRPr="00671FAE">
        <w:rPr>
          <w:rFonts w:ascii="Arial" w:hAnsi="Arial" w:cs="Arial"/>
          <w:sz w:val="18"/>
          <w:szCs w:val="18"/>
          <w:lang w:val="es-ES_tradnl"/>
        </w:rPr>
        <w:t>.</w:t>
      </w:r>
    </w:p>
    <w:p w14:paraId="721D81AD" w14:textId="0BF99653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 xml:space="preserve">Se discute la construcción de una rampa mecánica. Se estudian diversos presupuestos aportados por algunos vecinos y </w:t>
      </w:r>
      <w:r w:rsidRPr="00671FAE">
        <w:rPr>
          <w:rFonts w:ascii="Arial" w:hAnsi="Arial" w:cs="Arial"/>
          <w:sz w:val="18"/>
          <w:szCs w:val="18"/>
          <w:lang w:val="es-ES_tradnl"/>
        </w:rPr>
        <w:t>el administrador</w:t>
      </w:r>
      <w:r w:rsidRPr="00671FAE">
        <w:rPr>
          <w:rFonts w:ascii="Arial" w:hAnsi="Arial" w:cs="Arial"/>
          <w:sz w:val="18"/>
          <w:szCs w:val="18"/>
          <w:lang w:val="es-ES_tradnl"/>
        </w:rPr>
        <w:t>. Se opta finalmente por construir un</w:t>
      </w:r>
      <w:r w:rsidRPr="00671FAE">
        <w:rPr>
          <w:rFonts w:ascii="Arial" w:hAnsi="Arial" w:cs="Arial"/>
          <w:sz w:val="18"/>
          <w:szCs w:val="18"/>
          <w:lang w:val="es-ES_tradnl"/>
        </w:rPr>
        <w:t>a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671FAE">
        <w:rPr>
          <w:rFonts w:ascii="Arial" w:hAnsi="Arial" w:cs="Arial"/>
          <w:sz w:val="18"/>
          <w:szCs w:val="18"/>
          <w:lang w:val="es-ES_tradnl"/>
        </w:rPr>
        <w:t>rampa mecánica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aprovechando la estructura </w:t>
      </w:r>
      <w:r w:rsidRPr="00671FAE">
        <w:rPr>
          <w:rFonts w:ascii="Arial" w:hAnsi="Arial" w:cs="Arial"/>
          <w:sz w:val="18"/>
          <w:szCs w:val="18"/>
          <w:lang w:val="es-ES_tradnl"/>
        </w:rPr>
        <w:t>de las escaleras por ser la obra menos compleja y de presupuesto menor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, conforme a la propuesta hecha por la empresa </w:t>
      </w:r>
      <w:r w:rsidRPr="00671FAE">
        <w:rPr>
          <w:rFonts w:ascii="Arial" w:hAnsi="Arial" w:cs="Arial"/>
          <w:sz w:val="18"/>
          <w:szCs w:val="18"/>
          <w:lang w:val="es-ES_tradnl"/>
        </w:rPr>
        <w:t>……………..</w:t>
      </w:r>
      <w:r w:rsidRPr="00671FAE">
        <w:rPr>
          <w:rFonts w:ascii="Arial" w:hAnsi="Arial" w:cs="Arial"/>
          <w:sz w:val="18"/>
          <w:szCs w:val="18"/>
          <w:lang w:val="es-ES_tradnl"/>
        </w:rPr>
        <w:t>.</w:t>
      </w:r>
    </w:p>
    <w:p w14:paraId="7104BD29" w14:textId="39BCE01A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 xml:space="preserve">El coste de la obra es de </w:t>
      </w:r>
      <w:r w:rsidRPr="00671FAE">
        <w:rPr>
          <w:rFonts w:ascii="Arial" w:hAnsi="Arial" w:cs="Arial"/>
          <w:sz w:val="18"/>
          <w:szCs w:val="18"/>
          <w:lang w:val="es-ES_tradnl"/>
        </w:rPr>
        <w:t>…………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euros que se pagará en 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…… </w:t>
      </w:r>
      <w:r w:rsidRPr="00671FAE">
        <w:rPr>
          <w:rFonts w:ascii="Arial" w:hAnsi="Arial" w:cs="Arial"/>
          <w:sz w:val="18"/>
          <w:szCs w:val="18"/>
          <w:lang w:val="es-ES_tradnl"/>
        </w:rPr>
        <w:t>mensualidades según la cuota de participación de cada propietario.</w:t>
      </w:r>
    </w:p>
    <w:p w14:paraId="1DEE29ED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03808B1D" w14:textId="77777777" w:rsidR="00B24AB1" w:rsidRPr="00671FAE" w:rsidRDefault="00B24AB1" w:rsidP="00B24AB1">
      <w:pPr>
        <w:autoSpaceDE w:val="0"/>
        <w:autoSpaceDN w:val="0"/>
        <w:adjustRightInd w:val="0"/>
        <w:spacing w:before="150"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La propuesta escogida se presenta a votación de los presentes, así como el reparto del coste total de la obra a partes iguales, con el siguiente resultado:</w:t>
      </w:r>
    </w:p>
    <w:p w14:paraId="1269BEAB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55674EAE" w14:textId="54CB32D3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A FAVOR</w:t>
      </w:r>
    </w:p>
    <w:p w14:paraId="7742557B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46D63B95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votos a favor describiendo a cada propietario)</w:t>
      </w:r>
    </w:p>
    <w:p w14:paraId="23B88C30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79E6C4BB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EN CONTRA</w:t>
      </w:r>
    </w:p>
    <w:p w14:paraId="25163C16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610BDF19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votos en contra describiendo a cada propietario)</w:t>
      </w:r>
    </w:p>
    <w:p w14:paraId="1F7AAA62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4D6F1E58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ABSTENCIONES</w:t>
      </w:r>
    </w:p>
    <w:p w14:paraId="3AEBEC96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07E00F70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abstenciones describiendo a cada propietario)</w:t>
      </w:r>
    </w:p>
    <w:p w14:paraId="309B7A3D" w14:textId="77777777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right="255"/>
        <w:rPr>
          <w:rFonts w:ascii="Arial" w:hAnsi="Arial" w:cs="Arial"/>
          <w:sz w:val="18"/>
          <w:szCs w:val="18"/>
          <w:lang w:val="es-ES_tradnl"/>
        </w:rPr>
      </w:pPr>
    </w:p>
    <w:p w14:paraId="624BA202" w14:textId="43F1DC41" w:rsidR="00B24AB1" w:rsidRPr="00671FAE" w:rsidRDefault="00B24AB1" w:rsidP="00B24AB1">
      <w:pPr>
        <w:autoSpaceDE w:val="0"/>
        <w:autoSpaceDN w:val="0"/>
        <w:adjustRightInd w:val="0"/>
        <w:spacing w:after="120" w:line="270" w:lineRule="atLeast"/>
        <w:ind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>En consecuencia, según lo previsto en la redacción del - art.17.2 LPH, queda aprobada la realización de las obras conforme al presupuesto referido.</w:t>
      </w:r>
    </w:p>
    <w:p w14:paraId="0A9302D1" w14:textId="46A6B1F8" w:rsidR="00B24AB1" w:rsidRDefault="00B24AB1" w:rsidP="00B24AB1">
      <w:pPr>
        <w:autoSpaceDE w:val="0"/>
        <w:autoSpaceDN w:val="0"/>
        <w:adjustRightInd w:val="0"/>
        <w:spacing w:after="120" w:line="270" w:lineRule="atLeast"/>
        <w:ind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>El acuerdo es de obligatorio cumplimiento para todos los copropietarios, incluida la obligación de contribuir a los gastos de instalación y mantenimiento.</w:t>
      </w:r>
    </w:p>
    <w:p w14:paraId="04064313" w14:textId="7F47EA6B" w:rsidR="00BF6AB2" w:rsidRDefault="00BF6AB2" w:rsidP="00B24AB1">
      <w:pPr>
        <w:autoSpaceDE w:val="0"/>
        <w:autoSpaceDN w:val="0"/>
        <w:adjustRightInd w:val="0"/>
        <w:spacing w:after="120" w:line="270" w:lineRule="atLeast"/>
        <w:ind w:right="255"/>
        <w:rPr>
          <w:rFonts w:ascii="Arial" w:hAnsi="Arial" w:cs="Arial"/>
          <w:sz w:val="18"/>
          <w:szCs w:val="18"/>
          <w:lang w:val="es-ES_tradnl"/>
        </w:rPr>
      </w:pPr>
    </w:p>
    <w:p w14:paraId="04F905C2" w14:textId="399D49EE" w:rsidR="00BF6AB2" w:rsidRPr="00671FAE" w:rsidRDefault="00BF6AB2" w:rsidP="00B24AB1">
      <w:pPr>
        <w:autoSpaceDE w:val="0"/>
        <w:autoSpaceDN w:val="0"/>
        <w:adjustRightInd w:val="0"/>
        <w:spacing w:after="120" w:line="270" w:lineRule="atLeast"/>
        <w:ind w:right="255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Firmado: El presidente</w:t>
      </w:r>
    </w:p>
    <w:p w14:paraId="55DE1D94" w14:textId="0EC9354E" w:rsidR="00B24AB1" w:rsidRPr="00671FAE" w:rsidRDefault="00B24AB1" w:rsidP="00B24AB1">
      <w:pPr>
        <w:autoSpaceDE w:val="0"/>
        <w:autoSpaceDN w:val="0"/>
        <w:adjustRightInd w:val="0"/>
        <w:spacing w:after="150" w:line="270" w:lineRule="atLeast"/>
        <w:ind w:left="915" w:right="255"/>
        <w:rPr>
          <w:rFonts w:ascii="Arial" w:hAnsi="Arial" w:cs="Arial"/>
          <w:sz w:val="18"/>
          <w:szCs w:val="18"/>
          <w:lang w:val="es-ES_tradnl"/>
        </w:rPr>
      </w:pPr>
    </w:p>
    <w:p w14:paraId="062EC974" w14:textId="77777777" w:rsidR="00B24AB1" w:rsidRPr="00671FAE" w:rsidRDefault="00B24AB1" w:rsidP="00B24A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ES_tradnl"/>
        </w:rPr>
      </w:pPr>
    </w:p>
    <w:p w14:paraId="400E2257" w14:textId="77777777" w:rsidR="00E02126" w:rsidRPr="00671FAE" w:rsidRDefault="00E02126"/>
    <w:sectPr w:rsidR="00E02126" w:rsidRPr="00671FAE" w:rsidSect="003451E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1"/>
    <w:rsid w:val="00671FAE"/>
    <w:rsid w:val="008278CF"/>
    <w:rsid w:val="00935AE0"/>
    <w:rsid w:val="00B24AB1"/>
    <w:rsid w:val="00BF6AB2"/>
    <w:rsid w:val="00D93A66"/>
    <w:rsid w:val="00E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CFA5B"/>
  <w15:chartTrackingRefBased/>
  <w15:docId w15:val="{3BB4242F-0AB2-F544-9853-2F2EF85A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2021-11-16T15:50:00Z</dcterms:created>
  <dcterms:modified xsi:type="dcterms:W3CDTF">2021-11-16T22:06:00Z</dcterms:modified>
</cp:coreProperties>
</file>