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A8E3" w14:textId="77777777" w:rsidR="00BB1F65" w:rsidRDefault="00BB1F65" w:rsidP="00095ADD">
      <w:pPr>
        <w:autoSpaceDE w:val="0"/>
        <w:autoSpaceDN w:val="0"/>
        <w:adjustRightInd w:val="0"/>
        <w:spacing w:after="225" w:line="315" w:lineRule="atLeast"/>
        <w:ind w:left="225" w:right="225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582BDA48" w14:textId="77777777" w:rsidR="00BB1F65" w:rsidRDefault="00BB1F65" w:rsidP="00095ADD">
      <w:pPr>
        <w:autoSpaceDE w:val="0"/>
        <w:autoSpaceDN w:val="0"/>
        <w:adjustRightInd w:val="0"/>
        <w:spacing w:after="225" w:line="315" w:lineRule="atLeast"/>
        <w:ind w:left="225" w:right="225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667ACB68" w14:textId="2EB1057A" w:rsidR="00095ADD" w:rsidRPr="00095ADD" w:rsidRDefault="00095ADD" w:rsidP="00095ADD">
      <w:pPr>
        <w:autoSpaceDE w:val="0"/>
        <w:autoSpaceDN w:val="0"/>
        <w:adjustRightInd w:val="0"/>
        <w:spacing w:after="225" w:line="315" w:lineRule="atLeast"/>
        <w:ind w:left="225" w:right="225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095AD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Acta de</w:t>
      </w:r>
      <w:r w:rsidRPr="00095AD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 Comunidad de Propietarios</w:t>
      </w:r>
      <w:r w:rsidRPr="00095AD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 </w:t>
      </w:r>
      <w:r w:rsidRPr="00095AD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autorizando</w:t>
      </w:r>
      <w:r w:rsidRPr="00095AD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 división o segregación de </w:t>
      </w:r>
      <w:r w:rsidRPr="00095AD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viviendas</w:t>
      </w:r>
      <w:r w:rsidRPr="00095ADD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 o locales</w:t>
      </w:r>
    </w:p>
    <w:p w14:paraId="4DD42A40" w14:textId="77777777" w:rsidR="00095ADD" w:rsidRDefault="00095ADD" w:rsidP="00095ADD">
      <w:pPr>
        <w:autoSpaceDE w:val="0"/>
        <w:autoSpaceDN w:val="0"/>
        <w:adjustRightInd w:val="0"/>
        <w:spacing w:after="225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65C06098" w14:textId="3A363D23" w:rsidR="00095ADD" w:rsidRPr="00671FAE" w:rsidRDefault="00095ADD" w:rsidP="00095ADD">
      <w:pPr>
        <w:autoSpaceDE w:val="0"/>
        <w:autoSpaceDN w:val="0"/>
        <w:adjustRightInd w:val="0"/>
        <w:spacing w:after="225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COMUNIDAD DE PROPIETARIOS DE ………………………………………</w:t>
      </w:r>
    </w:p>
    <w:p w14:paraId="20469956" w14:textId="77777777" w:rsidR="00095ADD" w:rsidRPr="00671FAE" w:rsidRDefault="00095ADD" w:rsidP="00095ADD">
      <w:pPr>
        <w:autoSpaceDE w:val="0"/>
        <w:autoSpaceDN w:val="0"/>
        <w:adjustRightInd w:val="0"/>
        <w:spacing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4F754438" w14:textId="77777777" w:rsidR="00095ADD" w:rsidRPr="00671FAE" w:rsidRDefault="00095ADD" w:rsidP="00095ADD">
      <w:pPr>
        <w:autoSpaceDE w:val="0"/>
        <w:autoSpaceDN w:val="0"/>
        <w:adjustRightInd w:val="0"/>
        <w:spacing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Acta de la junta general 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extraordinaria  de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fecha ………………………….</w:t>
      </w:r>
    </w:p>
    <w:p w14:paraId="60C6F939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4C53FA97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En 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, siendo las … horas del día … de ……. de 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., y previa la pertinente convocatoria remitida a todos los propietarios de la comunidad remitida por el presidente/a conforme a lo dispuesto en el - artículo 16 de la Ley 49/1960, de 21 de julio, sobre Propiedad Horizontal (en adelante, LPH), queda constituida la junta de propietarios.</w:t>
      </w:r>
    </w:p>
    <w:p w14:paraId="4CC14880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2E072194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ASISTENTES</w:t>
      </w:r>
    </w:p>
    <w:p w14:paraId="62A004C1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2FE33FB9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Preside la reunión el presidente/a de la comunidad, 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.  y actuando como 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Secretario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……………………………….</w:t>
      </w:r>
    </w:p>
    <w:p w14:paraId="3C106D5B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Asisten a la reunión, personalmente o por representación, los siguientes propietarios:</w:t>
      </w:r>
    </w:p>
    <w:p w14:paraId="5D400B08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7CF41CFA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3C089250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2FE1EBB1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 xml:space="preserve">(indicar todos los asistentes) </w:t>
      </w:r>
    </w:p>
    <w:p w14:paraId="091BBCF8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082D3D81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Los propietarios privados de derecho de voto conforme al artículo 15.2 LPH, cuyas personas y cuotas de participación en la comunidad no son computadas a efectos de alcanzar las mayorías exigidas, figuran en el Anexo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1</w:t>
      </w: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</w:t>
      </w:r>
    </w:p>
    <w:p w14:paraId="4A9D354F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Los acuerdos adoptados en esta reunión se trascriben a continuación.</w:t>
      </w:r>
    </w:p>
    <w:p w14:paraId="0C13016D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A continuación, toma la palabra del presidente, declarando iniciada la reunión para tratar los siguientes extremos del orden del día.</w:t>
      </w:r>
    </w:p>
    <w:p w14:paraId="502A7163" w14:textId="77777777" w:rsidR="00095ADD" w:rsidRPr="00671FAE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</w:p>
    <w:p w14:paraId="074CC50D" w14:textId="77777777" w:rsidR="00095ADD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</w:p>
    <w:p w14:paraId="27302E49" w14:textId="77777777" w:rsidR="00095ADD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</w:p>
    <w:p w14:paraId="7E6C6096" w14:textId="77777777" w:rsidR="00095ADD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</w:p>
    <w:p w14:paraId="1EC251EE" w14:textId="77777777" w:rsidR="00095ADD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</w:p>
    <w:p w14:paraId="1FCDDF9F" w14:textId="6010E8DD" w:rsidR="00095ADD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  <w:r w:rsidRPr="00671FAE">
        <w:rPr>
          <w:rFonts w:ascii="Arial" w:hAnsi="Arial" w:cs="Arial"/>
          <w:sz w:val="18"/>
          <w:szCs w:val="18"/>
          <w:lang w:val="es-ES_tradnl"/>
        </w:rPr>
        <w:t xml:space="preserve">El </w:t>
      </w:r>
      <w:r w:rsidRPr="00671FAE">
        <w:rPr>
          <w:rFonts w:ascii="Arial" w:hAnsi="Arial" w:cs="Arial"/>
          <w:b/>
          <w:bCs/>
          <w:sz w:val="18"/>
          <w:szCs w:val="18"/>
          <w:lang w:val="es-ES_tradnl"/>
        </w:rPr>
        <w:t>ORDEN DEL DÍA</w:t>
      </w:r>
      <w:r w:rsidRPr="00671FAE">
        <w:rPr>
          <w:rFonts w:ascii="Arial" w:hAnsi="Arial" w:cs="Arial"/>
          <w:sz w:val="18"/>
          <w:szCs w:val="18"/>
          <w:lang w:val="es-ES_tradnl"/>
        </w:rPr>
        <w:t xml:space="preserve"> previsto, según se informó a los propietarios con suficiente antelación, se desarrolló de la siguiente forma:</w:t>
      </w:r>
    </w:p>
    <w:p w14:paraId="03C25C73" w14:textId="77777777" w:rsidR="00095ADD" w:rsidRPr="00BF6AB2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Arial" w:hAnsi="Arial" w:cs="Arial"/>
          <w:sz w:val="18"/>
          <w:szCs w:val="18"/>
          <w:lang w:val="es-ES_tradnl"/>
        </w:rPr>
      </w:pPr>
    </w:p>
    <w:p w14:paraId="3ADF0EA3" w14:textId="152CB7C5" w:rsidR="00095ADD" w:rsidRPr="00095ADD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sz w:val="22"/>
          <w:szCs w:val="22"/>
          <w:lang w:val="es-ES_tradnl"/>
        </w:rPr>
      </w:pPr>
      <w:proofErr w:type="gramStart"/>
      <w:r w:rsidRPr="00095ADD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ÚNICO.-</w:t>
      </w:r>
      <w:proofErr w:type="gramEnd"/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 Solicitud realizada por </w:t>
      </w:r>
      <w:r w:rsidR="00BB1F65">
        <w:rPr>
          <w:rFonts w:ascii="Times New Roman" w:hAnsi="Times New Roman" w:cs="Times New Roman"/>
          <w:sz w:val="22"/>
          <w:szCs w:val="22"/>
          <w:lang w:val="es-ES_tradnl"/>
        </w:rPr>
        <w:t>D/Dña.</w:t>
      </w: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…………………………………..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>, propietario de</w:t>
      </w:r>
      <w:r w:rsidR="00BB1F65">
        <w:rPr>
          <w:rFonts w:ascii="Times New Roman" w:hAnsi="Times New Roman" w:cs="Times New Roman"/>
          <w:sz w:val="22"/>
          <w:szCs w:val="22"/>
          <w:lang w:val="es-ES_tradnl"/>
        </w:rPr>
        <w:t>l piso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…………………………………..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, para dividir </w:t>
      </w:r>
      <w:r w:rsidR="00BB1F65">
        <w:rPr>
          <w:rFonts w:ascii="Times New Roman" w:hAnsi="Times New Roman" w:cs="Times New Roman"/>
          <w:sz w:val="22"/>
          <w:szCs w:val="22"/>
          <w:lang w:val="es-ES_tradnl"/>
        </w:rPr>
        <w:t xml:space="preserve">el inmueble 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en dos </w:t>
      </w:r>
      <w:r w:rsidR="00BB1F65">
        <w:rPr>
          <w:rFonts w:ascii="Times New Roman" w:hAnsi="Times New Roman" w:cs="Times New Roman"/>
          <w:sz w:val="22"/>
          <w:szCs w:val="22"/>
          <w:lang w:val="es-ES_tradnl"/>
        </w:rPr>
        <w:t>de cara a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 su posterior venta.</w:t>
      </w:r>
    </w:p>
    <w:p w14:paraId="1A41618D" w14:textId="2B8A20BC" w:rsidR="00095ADD" w:rsidRPr="00095ADD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sz w:val="22"/>
          <w:szCs w:val="22"/>
          <w:lang w:val="es-ES_tradnl"/>
        </w:rPr>
      </w:pP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El/la presidente/a </w:t>
      </w:r>
      <w:r w:rsidR="00BB1F65">
        <w:rPr>
          <w:rFonts w:ascii="Times New Roman" w:hAnsi="Times New Roman" w:cs="Times New Roman"/>
          <w:sz w:val="22"/>
          <w:szCs w:val="22"/>
          <w:lang w:val="es-ES_tradnl"/>
        </w:rPr>
        <w:t>manifiesta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 que la petición de </w:t>
      </w:r>
      <w:r w:rsidR="00BB1F65">
        <w:rPr>
          <w:rFonts w:ascii="Times New Roman" w:hAnsi="Times New Roman" w:cs="Times New Roman"/>
          <w:sz w:val="22"/>
          <w:szCs w:val="22"/>
          <w:lang w:val="es-ES_tradnl"/>
        </w:rPr>
        <w:t>D/</w:t>
      </w:r>
      <w:proofErr w:type="spellStart"/>
      <w:r w:rsidR="00BB1F65">
        <w:rPr>
          <w:rFonts w:ascii="Times New Roman" w:hAnsi="Times New Roman" w:cs="Times New Roman"/>
          <w:sz w:val="22"/>
          <w:szCs w:val="22"/>
          <w:lang w:val="es-ES_tradnl"/>
        </w:rPr>
        <w:t>Dña</w:t>
      </w:r>
      <w:proofErr w:type="spellEnd"/>
      <w:r w:rsidR="00BB1F65"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BB1F65">
        <w:rPr>
          <w:rFonts w:ascii="Times New Roman" w:hAnsi="Times New Roman" w:cs="Times New Roman"/>
          <w:sz w:val="22"/>
          <w:szCs w:val="22"/>
          <w:lang w:val="es-ES_tradnl"/>
        </w:rPr>
        <w:t>……</w:t>
      </w:r>
      <w:proofErr w:type="gramStart"/>
      <w:r w:rsidR="00BB1F65">
        <w:rPr>
          <w:rFonts w:ascii="Times New Roman" w:hAnsi="Times New Roman" w:cs="Times New Roman"/>
          <w:sz w:val="22"/>
          <w:szCs w:val="22"/>
          <w:lang w:val="es-ES_tradnl"/>
        </w:rPr>
        <w:t>…….</w:t>
      </w:r>
      <w:proofErr w:type="gramEnd"/>
      <w:r w:rsidR="00BB1F65">
        <w:rPr>
          <w:rFonts w:ascii="Times New Roman" w:hAnsi="Times New Roman" w:cs="Times New Roman"/>
          <w:sz w:val="22"/>
          <w:szCs w:val="22"/>
          <w:lang w:val="es-ES_tradnl"/>
        </w:rPr>
        <w:t xml:space="preserve">. 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no perjudica en nada a la comunidad y que, al margen del solicitante, no hay ningún </w:t>
      </w:r>
      <w:r w:rsidR="00BB1F65">
        <w:rPr>
          <w:rFonts w:ascii="Times New Roman" w:hAnsi="Times New Roman" w:cs="Times New Roman"/>
          <w:sz w:val="22"/>
          <w:szCs w:val="22"/>
          <w:lang w:val="es-ES_tradnl"/>
        </w:rPr>
        <w:t>otro propietario que se vea afectado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 por la modificación.</w:t>
      </w:r>
    </w:p>
    <w:p w14:paraId="59482BFF" w14:textId="77777777" w:rsidR="00095ADD" w:rsidRPr="00095ADD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sz w:val="22"/>
          <w:szCs w:val="22"/>
          <w:lang w:val="es-ES_tradnl"/>
        </w:rPr>
      </w:pPr>
      <w:r w:rsidRPr="00095ADD">
        <w:rPr>
          <w:rFonts w:ascii="Times New Roman" w:hAnsi="Times New Roman" w:cs="Times New Roman"/>
          <w:sz w:val="22"/>
          <w:szCs w:val="22"/>
          <w:lang w:val="es-ES_tradnl"/>
        </w:rPr>
        <w:t>Una vez efectuada la deliberación, los presentes proceden a votar la solicitud con el siguiente resultado de la votación:</w:t>
      </w:r>
    </w:p>
    <w:p w14:paraId="6D4236F0" w14:textId="77777777" w:rsidR="00BB1F65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75E93854" w14:textId="6F92C952" w:rsidR="00BB1F65" w:rsidRPr="00671FAE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VOTOS A FAVOR</w:t>
      </w:r>
    </w:p>
    <w:p w14:paraId="0F22DE16" w14:textId="77777777" w:rsidR="00BB1F65" w:rsidRPr="00671FAE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47AEB74D" w14:textId="77777777" w:rsidR="00BB1F65" w:rsidRPr="00671FAE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(Enumerar votos a favor describiendo a cada propietario)</w:t>
      </w:r>
    </w:p>
    <w:p w14:paraId="14BADF7D" w14:textId="77777777" w:rsidR="00BB1F65" w:rsidRPr="00671FAE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</w:p>
    <w:p w14:paraId="601C8212" w14:textId="77777777" w:rsidR="00BB1F65" w:rsidRPr="00671FAE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VOTOS EN CONTRA</w:t>
      </w:r>
    </w:p>
    <w:p w14:paraId="40B6C734" w14:textId="77777777" w:rsidR="00BB1F65" w:rsidRPr="00671FAE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3F04E77D" w14:textId="77777777" w:rsidR="00BB1F65" w:rsidRPr="00671FAE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(Enumerar votos en contra describiendo a cada propietario)</w:t>
      </w:r>
    </w:p>
    <w:p w14:paraId="3A3178D5" w14:textId="77777777" w:rsidR="00BB1F65" w:rsidRPr="00671FAE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</w:p>
    <w:p w14:paraId="16F555BA" w14:textId="77777777" w:rsidR="00BB1F65" w:rsidRPr="00671FAE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ABSTENCIONES</w:t>
      </w:r>
    </w:p>
    <w:p w14:paraId="5CE68BF2" w14:textId="77777777" w:rsidR="00BB1F65" w:rsidRPr="00671FAE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D/</w:t>
      </w:r>
      <w:proofErr w:type="spell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Dña</w:t>
      </w:r>
      <w:proofErr w:type="spell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.  propietario/a del ………………………………</w:t>
      </w:r>
      <w:proofErr w:type="gramStart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…….</w:t>
      </w:r>
      <w:proofErr w:type="gramEnd"/>
      <w:r w:rsidRPr="00671FAE">
        <w:rPr>
          <w:rFonts w:ascii="Times New Roman" w:hAnsi="Times New Roman" w:cs="Times New Roman"/>
          <w:color w:val="000000" w:themeColor="text1"/>
          <w:sz w:val="22"/>
          <w:szCs w:val="22"/>
          <w:lang w:val="es-ES_tradnl"/>
        </w:rPr>
        <w:t>, con cuota de participación …….. %.</w:t>
      </w:r>
    </w:p>
    <w:p w14:paraId="1393B8C8" w14:textId="77777777" w:rsidR="00BB1F65" w:rsidRPr="00671FAE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671FA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(Enumerar abstenciones describiendo a cada propietario)</w:t>
      </w:r>
    </w:p>
    <w:p w14:paraId="3F839345" w14:textId="77777777" w:rsidR="00BB1F65" w:rsidRDefault="00BB1F65" w:rsidP="00BB1F65">
      <w:pPr>
        <w:autoSpaceDE w:val="0"/>
        <w:autoSpaceDN w:val="0"/>
        <w:adjustRightInd w:val="0"/>
        <w:spacing w:after="120" w:line="270" w:lineRule="atLeast"/>
        <w:ind w:right="255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A6AA143" w14:textId="34650BEA" w:rsidR="00095ADD" w:rsidRPr="00095ADD" w:rsidRDefault="00095ADD" w:rsidP="00BB1F65">
      <w:pPr>
        <w:autoSpaceDE w:val="0"/>
        <w:autoSpaceDN w:val="0"/>
        <w:adjustRightInd w:val="0"/>
        <w:spacing w:after="120" w:line="270" w:lineRule="atLeast"/>
        <w:ind w:right="255"/>
        <w:rPr>
          <w:rFonts w:ascii="Times New Roman" w:hAnsi="Times New Roman" w:cs="Times New Roman"/>
          <w:sz w:val="22"/>
          <w:szCs w:val="22"/>
          <w:lang w:val="es-ES_tradnl"/>
        </w:rPr>
      </w:pP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En consecuencia, </w:t>
      </w:r>
      <w:r w:rsidR="00BB1F65" w:rsidRPr="00BB1F65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SE APRUEBA EL CITADO ACUERDO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, al representar los votos favorables </w:t>
      </w:r>
      <w:r w:rsidR="00BB1F65">
        <w:rPr>
          <w:rFonts w:ascii="Times New Roman" w:hAnsi="Times New Roman" w:cs="Times New Roman"/>
          <w:sz w:val="22"/>
          <w:szCs w:val="22"/>
          <w:lang w:val="es-ES_tradnl"/>
        </w:rPr>
        <w:t>la cuota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 necesaria requerida por el art. 553-</w:t>
      </w:r>
      <w:proofErr w:type="gramStart"/>
      <w:r w:rsidRPr="00095ADD">
        <w:rPr>
          <w:rFonts w:ascii="Times New Roman" w:hAnsi="Times New Roman" w:cs="Times New Roman"/>
          <w:sz w:val="22"/>
          <w:szCs w:val="22"/>
          <w:lang w:val="es-ES_tradnl"/>
        </w:rPr>
        <w:t>26.1.a</w:t>
      </w:r>
      <w:proofErr w:type="gramEnd"/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 CCC .</w:t>
      </w:r>
    </w:p>
    <w:p w14:paraId="7DB534AC" w14:textId="276EBCD2" w:rsidR="00095ADD" w:rsidRPr="00095ADD" w:rsidRDefault="00BB1F65" w:rsidP="00BB1F65">
      <w:pPr>
        <w:autoSpaceDE w:val="0"/>
        <w:autoSpaceDN w:val="0"/>
        <w:adjustRightInd w:val="0"/>
        <w:spacing w:after="150" w:line="270" w:lineRule="atLeast"/>
        <w:ind w:right="255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De conformidad</w:t>
      </w:r>
      <w:r w:rsidR="00095ADD"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 al art. 553-26.3 </w:t>
      </w:r>
      <w:proofErr w:type="gramStart"/>
      <w:r w:rsidR="00095ADD" w:rsidRPr="00095ADD">
        <w:rPr>
          <w:rFonts w:ascii="Times New Roman" w:hAnsi="Times New Roman" w:cs="Times New Roman"/>
          <w:sz w:val="22"/>
          <w:szCs w:val="22"/>
          <w:lang w:val="es-ES_tradnl"/>
        </w:rPr>
        <w:t>CCC ,</w:t>
      </w:r>
      <w:proofErr w:type="gram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095ADD" w:rsidRPr="00095ADD">
        <w:rPr>
          <w:rFonts w:ascii="Times New Roman" w:hAnsi="Times New Roman" w:cs="Times New Roman"/>
          <w:sz w:val="22"/>
          <w:szCs w:val="22"/>
          <w:lang w:val="es-ES_tradnl"/>
        </w:rPr>
        <w:t>el acuerdo se entenderá adoptado si en el plazo de un mes desde la notificación del acuerdo, no se haya opuesto ningún otro propietario mediante un escrito enviado a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l presidente o secretario </w:t>
      </w:r>
      <w:r w:rsidR="00095ADD" w:rsidRPr="00095ADD">
        <w:rPr>
          <w:rFonts w:ascii="Times New Roman" w:hAnsi="Times New Roman" w:cs="Times New Roman"/>
          <w:sz w:val="22"/>
          <w:szCs w:val="22"/>
          <w:lang w:val="es-ES_tradnl"/>
        </w:rPr>
        <w:t>por cualquier medio fehaciente.</w:t>
      </w:r>
    </w:p>
    <w:p w14:paraId="2BB2AD16" w14:textId="661AA0C8" w:rsidR="00095ADD" w:rsidRPr="00095ADD" w:rsidRDefault="00BB1F65" w:rsidP="00BB1F65">
      <w:pPr>
        <w:autoSpaceDE w:val="0"/>
        <w:autoSpaceDN w:val="0"/>
        <w:adjustRightInd w:val="0"/>
        <w:spacing w:before="150" w:after="120" w:line="270" w:lineRule="atLeast"/>
        <w:ind w:right="255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Igualmente</w:t>
      </w:r>
      <w:r w:rsidR="00095ADD"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, con el voto favorable de los mismos propietarios, se acuerda que en lo sucesivo, estos </w:t>
      </w: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pisos </w:t>
      </w:r>
      <w:r w:rsidR="00095ADD" w:rsidRPr="00095ADD">
        <w:rPr>
          <w:rFonts w:ascii="Times New Roman" w:hAnsi="Times New Roman" w:cs="Times New Roman"/>
          <w:sz w:val="22"/>
          <w:szCs w:val="22"/>
          <w:lang w:val="es-ES_tradnl"/>
        </w:rPr>
        <w:t>pasen a denominarse</w:t>
      </w:r>
      <w:proofErr w:type="gramStart"/>
      <w:r w:rsidR="00095ADD"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….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. y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 ….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.</w:t>
      </w:r>
      <w:r w:rsidR="00095ADD" w:rsidRPr="00095ADD">
        <w:rPr>
          <w:rFonts w:ascii="Times New Roman" w:hAnsi="Times New Roman" w:cs="Times New Roman"/>
          <w:sz w:val="22"/>
          <w:szCs w:val="22"/>
          <w:lang w:val="es-ES_tradnl"/>
        </w:rPr>
        <w:t>, con la asignación de cuota que se indica:</w:t>
      </w:r>
    </w:p>
    <w:p w14:paraId="00A6EF8D" w14:textId="6483D27D" w:rsidR="00095ADD" w:rsidRDefault="00BB1F65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i/>
          <w:iCs/>
          <w:sz w:val="22"/>
          <w:szCs w:val="22"/>
          <w:lang w:val="es-ES_tradnl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Piso …… </w:t>
      </w:r>
      <w:r w:rsidR="00095ADD"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 con cuota de participación </w:t>
      </w: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…… %</w:t>
      </w:r>
      <w:r w:rsidR="00095ADD" w:rsidRPr="00095ADD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 </w:t>
      </w:r>
    </w:p>
    <w:p w14:paraId="11234CD5" w14:textId="77777777" w:rsidR="00BB1F65" w:rsidRPr="00095ADD" w:rsidRDefault="00BB1F65" w:rsidP="00BB1F65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lastRenderedPageBreak/>
        <w:t xml:space="preserve">Piso …… 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 con cuota de participación </w:t>
      </w:r>
      <w:r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…… %</w:t>
      </w:r>
      <w:r w:rsidRPr="00095ADD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 </w:t>
      </w:r>
    </w:p>
    <w:p w14:paraId="302EDEBA" w14:textId="77777777" w:rsidR="00BB1F65" w:rsidRPr="00095ADD" w:rsidRDefault="00BB1F65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F409D6F" w14:textId="3821695E" w:rsidR="00095ADD" w:rsidRDefault="00095ADD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sz w:val="22"/>
          <w:szCs w:val="22"/>
          <w:lang w:val="es-ES_tradnl"/>
        </w:rPr>
      </w:pP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No habiendo más temas que tratar, siendo las </w:t>
      </w:r>
      <w:r w:rsidR="00BB1F65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…. horas 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del día </w:t>
      </w:r>
      <w:proofErr w:type="gramStart"/>
      <w:r w:rsidR="00BB1F65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…….</w:t>
      </w:r>
      <w:proofErr w:type="gramEnd"/>
      <w:r w:rsidR="00BB1F65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.…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>, se cierra la sesión, elaborándose el presente acta por parte del administrador</w:t>
      </w:r>
      <w:r w:rsidR="00BB1F6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095ADD">
        <w:rPr>
          <w:rFonts w:ascii="Times New Roman" w:hAnsi="Times New Roman" w:cs="Times New Roman"/>
          <w:sz w:val="22"/>
          <w:szCs w:val="22"/>
          <w:lang w:val="es-ES_tradnl"/>
        </w:rPr>
        <w:t xml:space="preserve">con el visto bueno del </w:t>
      </w:r>
      <w:r w:rsidR="00BB1F65">
        <w:rPr>
          <w:rFonts w:ascii="Times New Roman" w:hAnsi="Times New Roman" w:cs="Times New Roman"/>
          <w:sz w:val="22"/>
          <w:szCs w:val="22"/>
          <w:lang w:val="es-ES_tradnl"/>
        </w:rPr>
        <w:t>presidente.</w:t>
      </w:r>
    </w:p>
    <w:p w14:paraId="74D40014" w14:textId="041403AB" w:rsidR="00BB1F65" w:rsidRDefault="00BB1F65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EDD691A" w14:textId="52960428" w:rsidR="00BB1F65" w:rsidRPr="00095ADD" w:rsidRDefault="00BB1F65" w:rsidP="00095ADD">
      <w:pPr>
        <w:autoSpaceDE w:val="0"/>
        <w:autoSpaceDN w:val="0"/>
        <w:adjustRightInd w:val="0"/>
        <w:spacing w:after="120" w:line="270" w:lineRule="atLeast"/>
        <w:ind w:left="255" w:right="255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Firma …………………</w:t>
      </w:r>
    </w:p>
    <w:p w14:paraId="3545BFE6" w14:textId="1FB109BA" w:rsidR="00095ADD" w:rsidRPr="00095ADD" w:rsidRDefault="00095ADD" w:rsidP="00095ADD">
      <w:pPr>
        <w:autoSpaceDE w:val="0"/>
        <w:autoSpaceDN w:val="0"/>
        <w:adjustRightInd w:val="0"/>
        <w:spacing w:after="150" w:line="270" w:lineRule="atLeast"/>
        <w:ind w:left="915" w:right="255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0B8B6C6" w14:textId="77777777" w:rsidR="00095ADD" w:rsidRPr="00095ADD" w:rsidRDefault="00095ADD" w:rsidP="00095AD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FFF8F13" w14:textId="77777777" w:rsidR="00E02126" w:rsidRPr="00095ADD" w:rsidRDefault="00E02126">
      <w:pPr>
        <w:rPr>
          <w:rFonts w:ascii="Times New Roman" w:hAnsi="Times New Roman" w:cs="Times New Roman"/>
          <w:sz w:val="22"/>
          <w:szCs w:val="22"/>
        </w:rPr>
      </w:pPr>
    </w:p>
    <w:sectPr w:rsidR="00E02126" w:rsidRPr="00095ADD" w:rsidSect="003451E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DD"/>
    <w:rsid w:val="00095ADD"/>
    <w:rsid w:val="008278CF"/>
    <w:rsid w:val="00935AE0"/>
    <w:rsid w:val="00BB1F65"/>
    <w:rsid w:val="00E0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11A6B"/>
  <w15:chartTrackingRefBased/>
  <w15:docId w15:val="{6543BF5D-B527-B941-9E52-52EC60E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2021-11-16T22:20:00Z</dcterms:created>
  <dcterms:modified xsi:type="dcterms:W3CDTF">2021-11-16T22:39:00Z</dcterms:modified>
</cp:coreProperties>
</file>